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EAA0" w14:textId="3D3F8EFC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18892FE1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0C1268A8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253E9D">
        <w:rPr>
          <w:rFonts w:asciiTheme="minorHAnsi" w:hAnsiTheme="minorHAnsi" w:cstheme="minorHAnsi"/>
          <w:szCs w:val="22"/>
        </w:rPr>
        <w:t xml:space="preserve"> </w:t>
      </w:r>
      <w:r w:rsidR="0055581F">
        <w:rPr>
          <w:rFonts w:asciiTheme="minorHAnsi" w:hAnsiTheme="minorHAnsi" w:cstheme="minorHAnsi"/>
          <w:szCs w:val="22"/>
        </w:rPr>
        <w:t>February 28</w:t>
      </w:r>
      <w:r w:rsidR="00250FB4">
        <w:rPr>
          <w:rFonts w:asciiTheme="minorHAnsi" w:hAnsiTheme="minorHAnsi" w:cstheme="minorHAnsi"/>
          <w:szCs w:val="22"/>
        </w:rPr>
        <w:t xml:space="preserve">, </w:t>
      </w:r>
      <w:r w:rsidRPr="0026180B">
        <w:rPr>
          <w:rFonts w:asciiTheme="minorHAnsi" w:hAnsiTheme="minorHAnsi" w:cstheme="minorHAnsi"/>
          <w:szCs w:val="22"/>
        </w:rPr>
        <w:t>20</w:t>
      </w:r>
      <w:r w:rsidR="00DA762A" w:rsidRPr="0026180B">
        <w:rPr>
          <w:rFonts w:asciiTheme="minorHAnsi" w:hAnsiTheme="minorHAnsi" w:cstheme="minorHAnsi"/>
          <w:szCs w:val="22"/>
        </w:rPr>
        <w:t>2</w:t>
      </w:r>
      <w:r w:rsidR="00C4798F">
        <w:rPr>
          <w:rFonts w:asciiTheme="minorHAnsi" w:hAnsiTheme="minorHAnsi" w:cstheme="minorHAnsi"/>
          <w:szCs w:val="22"/>
        </w:rPr>
        <w:t>2</w:t>
      </w:r>
    </w:p>
    <w:p w14:paraId="43B7EAA9" w14:textId="1CB94515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Time: </w:t>
      </w:r>
      <w:r w:rsidR="00442838">
        <w:rPr>
          <w:rFonts w:asciiTheme="minorHAnsi" w:hAnsiTheme="minorHAnsi" w:cstheme="minorHAnsi"/>
          <w:szCs w:val="22"/>
        </w:rPr>
        <w:t>6:30</w:t>
      </w:r>
      <w:r w:rsidR="00B777D4" w:rsidRPr="0026180B">
        <w:rPr>
          <w:rFonts w:asciiTheme="minorHAnsi" w:hAnsiTheme="minorHAnsi" w:cstheme="minorHAnsi"/>
          <w:szCs w:val="22"/>
        </w:rPr>
        <w:t>pm</w:t>
      </w:r>
    </w:p>
    <w:p w14:paraId="153DB610" w14:textId="4BBF3259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0E483C">
        <w:rPr>
          <w:rFonts w:asciiTheme="minorHAnsi" w:hAnsiTheme="minorHAnsi" w:cstheme="minorHAnsi"/>
          <w:szCs w:val="22"/>
        </w:rPr>
        <w:t>Teams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09186A" w:rsidRDefault="00B777D4">
      <w:pPr>
        <w:pStyle w:val="BodyA"/>
        <w:rPr>
          <w:rFonts w:asciiTheme="minorHAnsi" w:hAnsiTheme="minorHAnsi" w:cstheme="minorHAnsi"/>
          <w:b/>
          <w:szCs w:val="22"/>
        </w:rPr>
      </w:pPr>
      <w:r w:rsidRPr="0009186A">
        <w:rPr>
          <w:rFonts w:asciiTheme="minorHAnsi" w:hAnsiTheme="minorHAnsi" w:cstheme="minorHAnsi"/>
          <w:szCs w:val="22"/>
        </w:rPr>
        <w:t>___________________________________________________________________</w:t>
      </w:r>
    </w:p>
    <w:p w14:paraId="52E6D597" w14:textId="77777777" w:rsidR="006B4B23" w:rsidRPr="0009186A" w:rsidRDefault="006B4B23" w:rsidP="006B4B23">
      <w:pPr>
        <w:pStyle w:val="Body"/>
        <w:rPr>
          <w:rFonts w:asciiTheme="minorHAnsi" w:hAnsiTheme="minorHAnsi" w:cstheme="minorHAnsi"/>
        </w:rPr>
      </w:pPr>
      <w:r w:rsidRPr="0009186A">
        <w:rPr>
          <w:rFonts w:asciiTheme="minorHAnsi" w:hAnsiTheme="minorHAnsi" w:cstheme="minorHAnsi"/>
          <w:b/>
          <w:bCs/>
        </w:rPr>
        <w:t>ATTENDEES:</w:t>
      </w:r>
    </w:p>
    <w:p w14:paraId="43940E60" w14:textId="4B4C7C1A" w:rsidR="00420233" w:rsidRPr="00420233" w:rsidRDefault="00B777D4" w:rsidP="00420233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r w:rsidRPr="00175B6D">
        <w:rPr>
          <w:rFonts w:asciiTheme="minorHAnsi" w:hAnsiTheme="minorHAnsi" w:cstheme="minorHAnsi"/>
          <w:szCs w:val="22"/>
          <w:u w:color="FF0000"/>
          <w:lang w:val="fr-FR"/>
        </w:rPr>
        <w:t>Brett C</w:t>
      </w:r>
      <w:r w:rsidR="0045619A" w:rsidRPr="00175B6D">
        <w:rPr>
          <w:rFonts w:asciiTheme="minorHAnsi" w:hAnsiTheme="minorHAnsi" w:cstheme="minorHAnsi"/>
          <w:szCs w:val="22"/>
          <w:u w:color="FF0000"/>
          <w:lang w:val="fr-FR"/>
        </w:rPr>
        <w:t>,</w:t>
      </w:r>
      <w:r w:rsidR="00D836B2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 </w:t>
      </w:r>
      <w:r w:rsidR="00C4798F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Gina M, </w:t>
      </w:r>
      <w:r w:rsidR="00FD7423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Bonnie T, </w:t>
      </w:r>
      <w:r w:rsidR="00C4798F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Lori T, </w:t>
      </w:r>
      <w:r w:rsidR="00B07232" w:rsidRPr="00ED4589">
        <w:rPr>
          <w:rFonts w:asciiTheme="minorHAnsi" w:hAnsiTheme="minorHAnsi" w:cstheme="minorHAnsi"/>
          <w:szCs w:val="22"/>
          <w:u w:color="FF0000"/>
          <w:lang w:val="fr-FR"/>
        </w:rPr>
        <w:t xml:space="preserve">Charmaine, </w:t>
      </w:r>
      <w:r w:rsidR="00E90A9A" w:rsidRPr="00ED4589">
        <w:rPr>
          <w:rFonts w:asciiTheme="minorHAnsi" w:hAnsiTheme="minorHAnsi" w:cstheme="minorHAnsi"/>
          <w:szCs w:val="22"/>
          <w:u w:color="FF0000"/>
          <w:lang w:val="fr-FR"/>
        </w:rPr>
        <w:t>Maryam</w:t>
      </w:r>
      <w:r w:rsidR="00762313" w:rsidRPr="00ED4589">
        <w:rPr>
          <w:rFonts w:asciiTheme="minorHAnsi" w:hAnsiTheme="minorHAnsi" w:cstheme="minorHAnsi"/>
          <w:szCs w:val="22"/>
          <w:u w:color="FF0000"/>
          <w:lang w:val="fr-FR"/>
        </w:rPr>
        <w:t xml:space="preserve">, Michelle J, </w:t>
      </w:r>
      <w:r w:rsidR="00B07232" w:rsidRPr="00ED4589">
        <w:rPr>
          <w:rFonts w:asciiTheme="minorHAnsi" w:hAnsiTheme="minorHAnsi" w:cstheme="minorHAnsi"/>
          <w:szCs w:val="22"/>
          <w:u w:color="FF0000"/>
          <w:lang w:val="fr-FR"/>
        </w:rPr>
        <w:t xml:space="preserve">Steven, Mohammed M, </w:t>
      </w:r>
      <w:proofErr w:type="spellStart"/>
      <w:r w:rsidR="00B07232" w:rsidRPr="00ED4589">
        <w:rPr>
          <w:rFonts w:asciiTheme="minorHAnsi" w:hAnsiTheme="minorHAnsi" w:cstheme="minorHAnsi"/>
          <w:szCs w:val="22"/>
          <w:u w:color="FF0000"/>
          <w:lang w:val="fr-FR"/>
        </w:rPr>
        <w:t>Amaira</w:t>
      </w:r>
      <w:proofErr w:type="spellEnd"/>
      <w:r w:rsidR="00B07232" w:rsidRPr="00ED4589">
        <w:rPr>
          <w:rFonts w:asciiTheme="minorHAnsi" w:hAnsiTheme="minorHAnsi" w:cstheme="minorHAnsi"/>
          <w:szCs w:val="22"/>
          <w:u w:color="FF0000"/>
          <w:lang w:val="fr-FR"/>
        </w:rPr>
        <w:t xml:space="preserve">, </w:t>
      </w:r>
      <w:proofErr w:type="spellStart"/>
      <w:r w:rsidR="00B07232" w:rsidRPr="00ED4589">
        <w:rPr>
          <w:rFonts w:asciiTheme="minorHAnsi" w:hAnsiTheme="minorHAnsi" w:cstheme="minorHAnsi"/>
          <w:szCs w:val="22"/>
          <w:u w:color="FF0000"/>
          <w:lang w:val="fr-FR"/>
        </w:rPr>
        <w:t>Pooja</w:t>
      </w:r>
      <w:proofErr w:type="spellEnd"/>
      <w:r w:rsidR="00ED4589">
        <w:rPr>
          <w:rFonts w:asciiTheme="minorHAnsi" w:hAnsiTheme="minorHAnsi" w:cstheme="minorHAnsi"/>
          <w:szCs w:val="22"/>
          <w:u w:color="FF0000"/>
          <w:lang w:val="fr-FR"/>
        </w:rPr>
        <w:t xml:space="preserve"> K</w:t>
      </w:r>
      <w:r w:rsidR="006232AA" w:rsidRPr="00ED4589">
        <w:rPr>
          <w:rFonts w:asciiTheme="minorHAnsi" w:hAnsiTheme="minorHAnsi" w:cstheme="minorHAnsi"/>
          <w:szCs w:val="22"/>
          <w:u w:color="FF0000"/>
          <w:lang w:val="fr-FR"/>
        </w:rPr>
        <w:t>, Julie</w:t>
      </w:r>
    </w:p>
    <w:p w14:paraId="1CC9CDD0" w14:textId="5986CEFA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201C9BBF" w14:textId="4E53CAED" w:rsidR="000843F9" w:rsidRPr="00B07232" w:rsidRDefault="00357782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62C09">
        <w:rPr>
          <w:rFonts w:asciiTheme="minorHAnsi" w:hAnsiTheme="minorHAnsi" w:cstheme="minorHAnsi"/>
        </w:rPr>
        <w:t xml:space="preserve">Meeting </w:t>
      </w:r>
      <w:r w:rsidRPr="00B07232">
        <w:rPr>
          <w:rFonts w:asciiTheme="minorHAnsi" w:hAnsiTheme="minorHAnsi" w:cstheme="minorHAnsi"/>
        </w:rPr>
        <w:t xml:space="preserve">called to order at </w:t>
      </w:r>
      <w:r w:rsidR="00831BEC" w:rsidRPr="00B07232">
        <w:rPr>
          <w:rFonts w:asciiTheme="minorHAnsi" w:hAnsiTheme="minorHAnsi" w:cstheme="minorHAnsi"/>
        </w:rPr>
        <w:t>6:3</w:t>
      </w:r>
      <w:r w:rsidR="00B07232" w:rsidRPr="00B07232">
        <w:rPr>
          <w:rFonts w:asciiTheme="minorHAnsi" w:hAnsiTheme="minorHAnsi" w:cstheme="minorHAnsi"/>
        </w:rPr>
        <w:t>3</w:t>
      </w:r>
      <w:r w:rsidR="00B777D4" w:rsidRPr="00B07232">
        <w:rPr>
          <w:rFonts w:asciiTheme="minorHAnsi" w:hAnsiTheme="minorHAnsi" w:cstheme="minorHAnsi"/>
        </w:rPr>
        <w:t>pm</w:t>
      </w:r>
    </w:p>
    <w:p w14:paraId="25911E38" w14:textId="77777777" w:rsidR="00765C63" w:rsidRPr="00765C63" w:rsidRDefault="00765C63" w:rsidP="00765C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0BA85107" w14:textId="77777777" w:rsidR="00765C63" w:rsidRDefault="00410E0E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264DC5">
        <w:rPr>
          <w:rFonts w:asciiTheme="minorHAnsi" w:hAnsiTheme="minorHAnsi" w:cstheme="minorHAnsi"/>
        </w:rPr>
        <w:t>Principal’s Report</w:t>
      </w:r>
    </w:p>
    <w:p w14:paraId="090C9E3D" w14:textId="20D7A381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Woodward Fun!</w:t>
      </w:r>
    </w:p>
    <w:p w14:paraId="4837C58D" w14:textId="4C91422F" w:rsidR="009B1BD3" w:rsidRDefault="00ED4589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Hot Lunch – T</w:t>
      </w:r>
      <w:r w:rsidR="00B07232">
        <w:rPr>
          <w:rFonts w:asciiTheme="minorHAnsi" w:eastAsia="Times New Roman" w:hAnsiTheme="minorHAnsi" w:cstheme="minorHAnsi"/>
          <w:szCs w:val="22"/>
          <w:lang w:val="en-CA"/>
        </w:rPr>
        <w:t xml:space="preserve">eachers found the delivery 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and distribution </w:t>
      </w:r>
      <w:r w:rsidR="00B07232">
        <w:rPr>
          <w:rFonts w:asciiTheme="minorHAnsi" w:eastAsia="Times New Roman" w:hAnsiTheme="minorHAnsi" w:cstheme="minorHAnsi"/>
          <w:szCs w:val="22"/>
          <w:lang w:val="en-CA"/>
        </w:rPr>
        <w:t>to be easy</w:t>
      </w:r>
    </w:p>
    <w:p w14:paraId="2312F990" w14:textId="28B762BD" w:rsidR="009B1BD3" w:rsidRDefault="009B1BD3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Thank you </w:t>
      </w:r>
      <w:r w:rsidR="00ED4589">
        <w:rPr>
          <w:rFonts w:asciiTheme="minorHAnsi" w:eastAsia="Times New Roman" w:hAnsiTheme="minorHAnsi" w:cstheme="minorHAnsi"/>
          <w:szCs w:val="22"/>
          <w:lang w:val="en-CA"/>
        </w:rPr>
        <w:t xml:space="preserve">PAC 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for UBC </w:t>
      </w:r>
      <w:proofErr w:type="spellStart"/>
      <w:r>
        <w:rPr>
          <w:rFonts w:asciiTheme="minorHAnsi" w:eastAsia="Times New Roman" w:hAnsiTheme="minorHAnsi" w:cstheme="minorHAnsi"/>
          <w:szCs w:val="22"/>
          <w:lang w:val="en-CA"/>
        </w:rPr>
        <w:t>Geering</w:t>
      </w:r>
      <w:proofErr w:type="spellEnd"/>
      <w:r>
        <w:rPr>
          <w:rFonts w:asciiTheme="minorHAnsi" w:eastAsia="Times New Roman" w:hAnsiTheme="minorHAnsi" w:cstheme="minorHAnsi"/>
          <w:szCs w:val="22"/>
          <w:lang w:val="en-CA"/>
        </w:rPr>
        <w:t xml:space="preserve"> Up</w:t>
      </w:r>
    </w:p>
    <w:p w14:paraId="2BEFA91B" w14:textId="665E7C27" w:rsidR="001E639C" w:rsidRPr="00E737AB" w:rsidRDefault="001E639C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 w:rsidRPr="00E737AB">
        <w:rPr>
          <w:rFonts w:asciiTheme="minorHAnsi" w:eastAsia="Times New Roman" w:hAnsiTheme="minorHAnsi" w:cstheme="minorHAnsi"/>
          <w:szCs w:val="22"/>
          <w:lang w:val="en-CA"/>
        </w:rPr>
        <w:t xml:space="preserve">Student Leadership </w:t>
      </w:r>
      <w:r w:rsidR="009B1BD3">
        <w:rPr>
          <w:rFonts w:asciiTheme="minorHAnsi" w:eastAsia="Times New Roman" w:hAnsiTheme="minorHAnsi" w:cstheme="minorHAnsi"/>
          <w:szCs w:val="22"/>
          <w:lang w:val="en-CA"/>
        </w:rPr>
        <w:t>themes:</w:t>
      </w:r>
    </w:p>
    <w:p w14:paraId="243748DA" w14:textId="66EFA3E3" w:rsidR="001E639C" w:rsidRDefault="009B1BD3" w:rsidP="001E639C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February: Equity, Kindness, Inclusion</w:t>
      </w:r>
    </w:p>
    <w:p w14:paraId="126F3035" w14:textId="696FD19F" w:rsidR="009B1BD3" w:rsidRDefault="009B1BD3" w:rsidP="001E639C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March: Accountability</w:t>
      </w:r>
    </w:p>
    <w:p w14:paraId="01C9B894" w14:textId="0B37D214" w:rsidR="009B1BD3" w:rsidRPr="00E737AB" w:rsidRDefault="009B1BD3" w:rsidP="001E639C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April: Environmental Care and Stewardship</w:t>
      </w:r>
    </w:p>
    <w:p w14:paraId="77719354" w14:textId="5B7AC12D" w:rsidR="009B1BD3" w:rsidRDefault="009B1BD3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Pink Shirt Day:</w:t>
      </w:r>
    </w:p>
    <w:p w14:paraId="0F51C9DF" w14:textId="17A06851" w:rsidR="009B1BD3" w:rsidRDefault="009B1BD3" w:rsidP="009B1BD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Sea of pink</w:t>
      </w:r>
    </w:p>
    <w:p w14:paraId="7FCEBC92" w14:textId="5D7007CF" w:rsidR="009B1BD3" w:rsidRDefault="009B1BD3" w:rsidP="009B1BD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Assembly in the gym</w:t>
      </w:r>
      <w:r w:rsidR="00B07232">
        <w:rPr>
          <w:rFonts w:asciiTheme="minorHAnsi" w:eastAsia="Times New Roman" w:hAnsiTheme="minorHAnsi" w:cstheme="minorHAnsi"/>
          <w:szCs w:val="22"/>
          <w:lang w:val="en-CA"/>
        </w:rPr>
        <w:t xml:space="preserve"> – each class did a dance</w:t>
      </w:r>
    </w:p>
    <w:p w14:paraId="480717DD" w14:textId="1D2734A3" w:rsidR="009B1BD3" w:rsidRDefault="009B1BD3" w:rsidP="009B1BD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Kindness chalk outside as a school event</w:t>
      </w:r>
    </w:p>
    <w:p w14:paraId="6682DD8C" w14:textId="0A16462C" w:rsidR="009B1BD3" w:rsidRDefault="009B1BD3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Ms. </w:t>
      </w:r>
      <w:proofErr w:type="spellStart"/>
      <w:r>
        <w:rPr>
          <w:rFonts w:asciiTheme="minorHAnsi" w:eastAsia="Times New Roman" w:hAnsiTheme="minorHAnsi" w:cstheme="minorHAnsi"/>
          <w:szCs w:val="22"/>
          <w:lang w:val="en-CA"/>
        </w:rPr>
        <w:t>Shergill</w:t>
      </w:r>
      <w:proofErr w:type="spellEnd"/>
      <w:r>
        <w:rPr>
          <w:rFonts w:asciiTheme="minorHAnsi" w:eastAsia="Times New Roman" w:hAnsiTheme="minorHAnsi" w:cstheme="minorHAnsi"/>
          <w:szCs w:val="22"/>
          <w:lang w:val="en-CA"/>
        </w:rPr>
        <w:t>, daytime custodian, comes back to support three schools</w:t>
      </w:r>
    </w:p>
    <w:p w14:paraId="4AF83FA4" w14:textId="25B067F1" w:rsidR="00C4798F" w:rsidRDefault="00C4798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Basketball –</w:t>
      </w:r>
      <w:r w:rsidR="009B1BD3">
        <w:rPr>
          <w:rFonts w:asciiTheme="minorHAnsi" w:eastAsia="Times New Roman" w:hAnsiTheme="minorHAnsi" w:cstheme="minorHAnsi"/>
          <w:szCs w:val="22"/>
          <w:lang w:val="en-CA"/>
        </w:rPr>
        <w:t xml:space="preserve"> </w:t>
      </w:r>
      <w:r>
        <w:rPr>
          <w:rFonts w:asciiTheme="minorHAnsi" w:eastAsia="Times New Roman" w:hAnsiTheme="minorHAnsi" w:cstheme="minorHAnsi"/>
          <w:szCs w:val="22"/>
          <w:lang w:val="en-CA"/>
        </w:rPr>
        <w:t>Thank you, Mr. Loewen and Wildcats</w:t>
      </w:r>
      <w:r w:rsidR="00B07232">
        <w:rPr>
          <w:rFonts w:asciiTheme="minorHAnsi" w:eastAsia="Times New Roman" w:hAnsiTheme="minorHAnsi" w:cstheme="minorHAnsi"/>
          <w:szCs w:val="22"/>
          <w:lang w:val="en-CA"/>
        </w:rPr>
        <w:t xml:space="preserve">. Games started last week and will continue </w:t>
      </w:r>
      <w:r w:rsidR="00ED4589">
        <w:rPr>
          <w:rFonts w:asciiTheme="minorHAnsi" w:eastAsia="Times New Roman" w:hAnsiTheme="minorHAnsi" w:cstheme="minorHAnsi"/>
          <w:szCs w:val="22"/>
          <w:lang w:val="en-CA"/>
        </w:rPr>
        <w:t>for</w:t>
      </w:r>
      <w:r w:rsidR="00B07232">
        <w:rPr>
          <w:rFonts w:asciiTheme="minorHAnsi" w:eastAsia="Times New Roman" w:hAnsiTheme="minorHAnsi" w:cstheme="minorHAnsi"/>
          <w:szCs w:val="22"/>
          <w:lang w:val="en-CA"/>
        </w:rPr>
        <w:t xml:space="preserve"> the next couple of weeks</w:t>
      </w:r>
    </w:p>
    <w:p w14:paraId="7C638245" w14:textId="459E14A9" w:rsidR="00C4798F" w:rsidRDefault="00C4798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Coming Up:</w:t>
      </w:r>
    </w:p>
    <w:p w14:paraId="0E0F83A0" w14:textId="7C4E1D86" w:rsidR="009B1BD3" w:rsidRDefault="009B1BD3" w:rsidP="00C4798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Spring Break</w:t>
      </w:r>
      <w:r w:rsidR="00B07232">
        <w:rPr>
          <w:rFonts w:asciiTheme="minorHAnsi" w:eastAsia="Times New Roman" w:hAnsiTheme="minorHAnsi" w:cstheme="minorHAnsi"/>
          <w:szCs w:val="22"/>
          <w:lang w:val="en-CA"/>
        </w:rPr>
        <w:t xml:space="preserve"> – 2 weeks off</w:t>
      </w:r>
      <w:r w:rsidR="00ED4589">
        <w:rPr>
          <w:rFonts w:asciiTheme="minorHAnsi" w:eastAsia="Times New Roman" w:hAnsiTheme="minorHAnsi" w:cstheme="minorHAnsi"/>
          <w:szCs w:val="22"/>
          <w:lang w:val="en-CA"/>
        </w:rPr>
        <w:t xml:space="preserve"> starting March 14</w:t>
      </w:r>
      <w:r w:rsidR="00ED4589" w:rsidRPr="00ED4589">
        <w:rPr>
          <w:rFonts w:asciiTheme="minorHAnsi" w:eastAsia="Times New Roman" w:hAnsiTheme="minorHAnsi" w:cstheme="minorHAnsi"/>
          <w:szCs w:val="22"/>
          <w:vertAlign w:val="superscript"/>
          <w:lang w:val="en-CA"/>
        </w:rPr>
        <w:t>th</w:t>
      </w:r>
      <w:r w:rsidR="00ED4589">
        <w:rPr>
          <w:rFonts w:asciiTheme="minorHAnsi" w:eastAsia="Times New Roman" w:hAnsiTheme="minorHAnsi" w:cstheme="minorHAnsi"/>
          <w:szCs w:val="22"/>
          <w:lang w:val="en-CA"/>
        </w:rPr>
        <w:t xml:space="preserve"> and returning March 28</w:t>
      </w:r>
      <w:r w:rsidR="00ED4589" w:rsidRPr="00ED4589">
        <w:rPr>
          <w:rFonts w:asciiTheme="minorHAnsi" w:eastAsia="Times New Roman" w:hAnsiTheme="minorHAnsi" w:cstheme="minorHAnsi"/>
          <w:szCs w:val="22"/>
          <w:vertAlign w:val="superscript"/>
          <w:lang w:val="en-CA"/>
        </w:rPr>
        <w:t>th</w:t>
      </w:r>
      <w:r w:rsidR="00ED4589">
        <w:rPr>
          <w:rFonts w:asciiTheme="minorHAnsi" w:eastAsia="Times New Roman" w:hAnsiTheme="minorHAnsi" w:cstheme="minorHAnsi"/>
          <w:szCs w:val="22"/>
          <w:lang w:val="en-CA"/>
        </w:rPr>
        <w:t xml:space="preserve"> </w:t>
      </w:r>
    </w:p>
    <w:p w14:paraId="29A87227" w14:textId="77777777" w:rsidR="009B1BD3" w:rsidRDefault="009B1BD3" w:rsidP="00C4798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Outdoor Education:</w:t>
      </w:r>
    </w:p>
    <w:p w14:paraId="7C89CBF4" w14:textId="77777777" w:rsidR="00ED4589" w:rsidRDefault="009B1BD3" w:rsidP="00ED4589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Camp Jubilee</w:t>
      </w:r>
      <w:r w:rsidR="00B07232">
        <w:rPr>
          <w:rFonts w:asciiTheme="minorHAnsi" w:eastAsia="Times New Roman" w:hAnsiTheme="minorHAnsi" w:cstheme="minorHAnsi"/>
          <w:szCs w:val="22"/>
          <w:lang w:val="en-CA"/>
        </w:rPr>
        <w:t xml:space="preserve"> can go ahead</w:t>
      </w:r>
    </w:p>
    <w:p w14:paraId="663D9344" w14:textId="4CDF02CF" w:rsidR="009B1BD3" w:rsidRPr="00ED4589" w:rsidRDefault="00ED4589" w:rsidP="00ED4589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Anticipated date: </w:t>
      </w:r>
      <w:r w:rsidR="009B1BD3" w:rsidRPr="00ED4589">
        <w:rPr>
          <w:rFonts w:asciiTheme="minorHAnsi" w:eastAsia="Times New Roman" w:hAnsiTheme="minorHAnsi" w:cstheme="minorHAnsi"/>
          <w:szCs w:val="22"/>
          <w:lang w:val="en-CA"/>
        </w:rPr>
        <w:t>June 10</w:t>
      </w:r>
      <w:r w:rsidRPr="00ED4589">
        <w:rPr>
          <w:rFonts w:asciiTheme="minorHAnsi" w:eastAsia="Times New Roman" w:hAnsiTheme="minorHAnsi" w:cstheme="minorHAnsi"/>
          <w:szCs w:val="22"/>
          <w:vertAlign w:val="superscript"/>
          <w:lang w:val="en-CA"/>
        </w:rPr>
        <w:t>th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</w:t>
      </w:r>
    </w:p>
    <w:p w14:paraId="5FBBB3A8" w14:textId="2666C4F0" w:rsidR="00B07232" w:rsidRPr="00ED4589" w:rsidRDefault="009B1BD3" w:rsidP="00ED4589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Not overnight</w:t>
      </w:r>
      <w:r w:rsidR="00ED4589">
        <w:rPr>
          <w:rFonts w:asciiTheme="minorHAnsi" w:eastAsia="Times New Roman" w:hAnsiTheme="minorHAnsi" w:cstheme="minorHAnsi"/>
          <w:szCs w:val="22"/>
          <w:lang w:val="en-CA"/>
        </w:rPr>
        <w:t xml:space="preserve"> event,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but planning a lengthy day trip</w:t>
      </w:r>
      <w:r w:rsidR="00ED4589">
        <w:rPr>
          <w:rFonts w:asciiTheme="minorHAnsi" w:eastAsia="Times New Roman" w:hAnsiTheme="minorHAnsi" w:cstheme="minorHAnsi"/>
          <w:szCs w:val="22"/>
          <w:lang w:val="en-CA"/>
        </w:rPr>
        <w:t xml:space="preserve"> with h</w:t>
      </w:r>
      <w:r w:rsidR="00B07232" w:rsidRPr="00ED4589">
        <w:rPr>
          <w:rFonts w:asciiTheme="minorHAnsi" w:eastAsia="Times New Roman" w:hAnsiTheme="minorHAnsi" w:cstheme="minorHAnsi"/>
          <w:szCs w:val="22"/>
          <w:lang w:val="en-CA"/>
        </w:rPr>
        <w:t>ot lunch, 3 activities and lots of fun</w:t>
      </w:r>
    </w:p>
    <w:p w14:paraId="1BB75AC8" w14:textId="1864F885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>ment Review</w:t>
      </w:r>
    </w:p>
    <w:p w14:paraId="156B1110" w14:textId="315500EA" w:rsid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>ment is around 1</w:t>
      </w:r>
      <w:r w:rsidR="004903ED">
        <w:rPr>
          <w:rFonts w:asciiTheme="minorHAnsi" w:hAnsiTheme="minorHAnsi" w:cstheme="minorHAnsi"/>
        </w:rPr>
        <w:t>3</w:t>
      </w:r>
      <w:r w:rsidR="009B1BD3">
        <w:rPr>
          <w:rFonts w:asciiTheme="minorHAnsi" w:hAnsiTheme="minorHAnsi" w:cstheme="minorHAnsi"/>
        </w:rPr>
        <w:t>5</w:t>
      </w:r>
    </w:p>
    <w:p w14:paraId="2510CFE0" w14:textId="59F9ED95" w:rsidR="009B1BD3" w:rsidRPr="00765C63" w:rsidRDefault="009B1BD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year’s enrollment </w:t>
      </w:r>
      <w:r w:rsidR="00B07232">
        <w:rPr>
          <w:rFonts w:asciiTheme="minorHAnsi" w:hAnsiTheme="minorHAnsi" w:cstheme="minorHAnsi"/>
        </w:rPr>
        <w:t>is approximately 140 for September</w:t>
      </w:r>
    </w:p>
    <w:p w14:paraId="598433C7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Health and Safety Update</w:t>
      </w:r>
    </w:p>
    <w:p w14:paraId="3FC3487D" w14:textId="61DB7CF3" w:rsidR="00765C63" w:rsidRP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Reminder: Mandatory daily health check</w:t>
      </w:r>
    </w:p>
    <w:p w14:paraId="2A225CEB" w14:textId="24A1A467" w:rsidR="004903ED" w:rsidRDefault="004903ED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Please stay home if showing symptoms. Students must stay home until symptoms are resolved</w:t>
      </w:r>
    </w:p>
    <w:p w14:paraId="133F57F2" w14:textId="77777777" w:rsidR="009B1BD3" w:rsidRDefault="009B1BD3" w:rsidP="004903E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home tests delivered and distributed last week:</w:t>
      </w:r>
    </w:p>
    <w:p w14:paraId="5F9364EC" w14:textId="77777777" w:rsidR="009B1BD3" w:rsidRDefault="009B1BD3" w:rsidP="009B1BD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Updated information can be found here:</w:t>
      </w:r>
    </w:p>
    <w:p w14:paraId="1B8F35E1" w14:textId="5EC4E04D" w:rsidR="009B1BD3" w:rsidRDefault="009E262C" w:rsidP="009B1BD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hyperlink r:id="rId7" w:history="1">
        <w:r w:rsidR="009B1BD3" w:rsidRPr="00D54BD5">
          <w:rPr>
            <w:rStyle w:val="Hyperlink"/>
            <w:rFonts w:asciiTheme="minorHAnsi" w:hAnsiTheme="minorHAnsi" w:cstheme="minorHAnsi"/>
          </w:rPr>
          <w:t>http://www.bccdc.ca/health-info/diseases-conditions/covid-19/rapid-antigen-testing/rapid-testing-at-home</w:t>
        </w:r>
      </w:hyperlink>
    </w:p>
    <w:p w14:paraId="44EF5915" w14:textId="34938CD9" w:rsidR="004903ED" w:rsidRPr="00765C63" w:rsidRDefault="004903ED" w:rsidP="009B1BD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Reminder to drop off between 8:40 – 8:45 in the morning and do not congregate after school on schoolgrounds</w:t>
      </w:r>
    </w:p>
    <w:p w14:paraId="40731FC5" w14:textId="77777777" w:rsidR="00765C63" w:rsidRPr="005A3BDA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5A3BDA">
        <w:rPr>
          <w:rFonts w:asciiTheme="minorHAnsi" w:hAnsiTheme="minorHAnsi" w:cstheme="minorHAnsi"/>
        </w:rPr>
        <w:t>Reporting</w:t>
      </w:r>
    </w:p>
    <w:p w14:paraId="60987A3F" w14:textId="77777777" w:rsidR="009B1BD3" w:rsidRDefault="009B1BD3" w:rsidP="0015365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participating in learning conferences</w:t>
      </w:r>
    </w:p>
    <w:p w14:paraId="0EBB5BBF" w14:textId="77777777" w:rsidR="009B1BD3" w:rsidRDefault="009B1BD3" w:rsidP="0015365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Mid-year progress reports posted online on Feb. 11:</w:t>
      </w:r>
    </w:p>
    <w:p w14:paraId="387A090B" w14:textId="77777777" w:rsidR="009B1BD3" w:rsidRDefault="009B1BD3" w:rsidP="009B1BD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Div. 6, 4, 3, 1</w:t>
      </w:r>
    </w:p>
    <w:p w14:paraId="6E48CFE1" w14:textId="7E53DCC1" w:rsidR="009B1BD3" w:rsidRDefault="009B1BD3" w:rsidP="009B1BD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Div. 2 and 5 participating in traditional reporting – reports sent home before spring break</w:t>
      </w:r>
    </w:p>
    <w:p w14:paraId="795D23D0" w14:textId="1F678511" w:rsidR="006C285B" w:rsidRDefault="004903ED" w:rsidP="004903E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students will have portfolios</w:t>
      </w:r>
      <w:r w:rsidR="00C44593" w:rsidRPr="00C44593">
        <w:rPr>
          <w:rFonts w:asciiTheme="minorHAnsi" w:hAnsiTheme="minorHAnsi" w:cstheme="minorHAnsi"/>
        </w:rPr>
        <w:t xml:space="preserve"> </w:t>
      </w:r>
      <w:r w:rsidR="00C44593">
        <w:rPr>
          <w:rFonts w:asciiTheme="minorHAnsi" w:hAnsiTheme="minorHAnsi" w:cstheme="minorHAnsi"/>
        </w:rPr>
        <w:t>and will include a</w:t>
      </w:r>
      <w:r w:rsidR="00C44593" w:rsidRPr="00C44593">
        <w:rPr>
          <w:rFonts w:asciiTheme="minorHAnsi" w:hAnsiTheme="minorHAnsi" w:cstheme="minorHAnsi"/>
        </w:rPr>
        <w:t xml:space="preserve"> C</w:t>
      </w:r>
      <w:r w:rsidR="006C285B" w:rsidRPr="00C44593">
        <w:rPr>
          <w:rFonts w:asciiTheme="minorHAnsi" w:hAnsiTheme="minorHAnsi" w:cstheme="minorHAnsi"/>
        </w:rPr>
        <w:t xml:space="preserve">ore Competency </w:t>
      </w:r>
      <w:r w:rsidR="00C44593">
        <w:rPr>
          <w:rFonts w:asciiTheme="minorHAnsi" w:hAnsiTheme="minorHAnsi" w:cstheme="minorHAnsi"/>
        </w:rPr>
        <w:t>R</w:t>
      </w:r>
      <w:r w:rsidR="006C285B" w:rsidRPr="00C44593">
        <w:rPr>
          <w:rFonts w:asciiTheme="minorHAnsi" w:hAnsiTheme="minorHAnsi" w:cstheme="minorHAnsi"/>
        </w:rPr>
        <w:t>eflection</w:t>
      </w:r>
      <w:r w:rsidR="00FB7350" w:rsidRPr="00C44593">
        <w:rPr>
          <w:rFonts w:asciiTheme="minorHAnsi" w:hAnsiTheme="minorHAnsi" w:cstheme="minorHAnsi"/>
        </w:rPr>
        <w:t xml:space="preserve"> (e.g. communication, personal awareness, etc.)</w:t>
      </w:r>
    </w:p>
    <w:p w14:paraId="66A949BF" w14:textId="5D50B6E8" w:rsidR="004903ED" w:rsidRPr="00153654" w:rsidRDefault="00153654" w:rsidP="0015365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of p</w:t>
      </w:r>
      <w:r w:rsidR="004903ED">
        <w:rPr>
          <w:rFonts w:asciiTheme="minorHAnsi" w:hAnsiTheme="minorHAnsi" w:cstheme="minorHAnsi"/>
        </w:rPr>
        <w:t>roficiency scales</w:t>
      </w:r>
      <w:r>
        <w:rPr>
          <w:rFonts w:asciiTheme="minorHAnsi" w:hAnsiTheme="minorHAnsi" w:cstheme="minorHAnsi"/>
        </w:rPr>
        <w:t xml:space="preserve"> – this is a transition year</w:t>
      </w:r>
    </w:p>
    <w:p w14:paraId="145EF842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Safety Drills</w:t>
      </w:r>
    </w:p>
    <w:p w14:paraId="6AF59E34" w14:textId="4F03B784" w:rsidR="006C285B" w:rsidRDefault="006C285B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</w:t>
      </w:r>
      <w:r w:rsidR="009B1BD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evacuation drills</w:t>
      </w:r>
      <w:r w:rsidR="000040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 earthquake drill</w:t>
      </w:r>
      <w:r w:rsidR="000040CD">
        <w:rPr>
          <w:rFonts w:asciiTheme="minorHAnsi" w:hAnsiTheme="minorHAnsi" w:cstheme="minorHAnsi"/>
        </w:rPr>
        <w:t>, and a hold/secure</w:t>
      </w:r>
    </w:p>
    <w:p w14:paraId="332E6094" w14:textId="31C308EF" w:rsidR="00F67C5E" w:rsidRDefault="00765C63" w:rsidP="00F67C5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Working with the district to complete our student reunification and updated</w:t>
      </w:r>
      <w:r w:rsidR="003E4720">
        <w:rPr>
          <w:rFonts w:asciiTheme="minorHAnsi" w:hAnsiTheme="minorHAnsi" w:cstheme="minorHAnsi"/>
        </w:rPr>
        <w:t xml:space="preserve"> </w:t>
      </w:r>
      <w:r w:rsidRPr="00765C63">
        <w:rPr>
          <w:rFonts w:asciiTheme="minorHAnsi" w:hAnsiTheme="minorHAnsi" w:cstheme="minorHAnsi"/>
        </w:rPr>
        <w:t>emergency preparedness plans</w:t>
      </w:r>
    </w:p>
    <w:p w14:paraId="223A8F5E" w14:textId="4CE11415" w:rsidR="00637996" w:rsidRDefault="00637996" w:rsidP="0063799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Reminders:</w:t>
      </w:r>
    </w:p>
    <w:p w14:paraId="71CC4FAE" w14:textId="45451DDD" w:rsidR="00637996" w:rsidRPr="00F67C5E" w:rsidRDefault="00637996" w:rsidP="00637996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have students arrive on time. Increase of students arriving after learning begins.</w:t>
      </w:r>
    </w:p>
    <w:p w14:paraId="1E3CA937" w14:textId="77777777" w:rsidR="00B123CC" w:rsidRPr="00765C63" w:rsidRDefault="00B123CC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="Calibri" w:hAnsi="Calibri" w:cs="Calibri"/>
          <w:color w:val="201F1E"/>
          <w:szCs w:val="22"/>
        </w:rPr>
      </w:pPr>
    </w:p>
    <w:p w14:paraId="4F3EF022" w14:textId="52F80B7A" w:rsidR="00D018FD" w:rsidRPr="00F67C5E" w:rsidRDefault="00B777D4" w:rsidP="00D018F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bookmarkStart w:id="1" w:name="_Hlk94101315"/>
      <w:r w:rsidRPr="009C2218">
        <w:rPr>
          <w:rFonts w:asciiTheme="minorHAnsi" w:hAnsiTheme="minorHAnsi" w:cstheme="minorHAnsi"/>
          <w:szCs w:val="22"/>
        </w:rPr>
        <w:t>T</w:t>
      </w:r>
      <w:r w:rsidRPr="00F67C5E">
        <w:rPr>
          <w:rFonts w:asciiTheme="minorHAnsi" w:hAnsiTheme="minorHAnsi" w:cstheme="minorHAnsi"/>
          <w:szCs w:val="22"/>
        </w:rPr>
        <w:t>reasurer’s Report</w:t>
      </w:r>
    </w:p>
    <w:p w14:paraId="10D72900" w14:textId="17D9B53E" w:rsidR="00153654" w:rsidRPr="00ED4589" w:rsidRDefault="00762313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ED4589">
        <w:rPr>
          <w:rFonts w:asciiTheme="minorHAnsi" w:hAnsiTheme="minorHAnsi" w:cstheme="minorHAnsi"/>
        </w:rPr>
        <w:t>Financ</w:t>
      </w:r>
      <w:r w:rsidR="00153654" w:rsidRPr="00ED4589">
        <w:rPr>
          <w:rFonts w:asciiTheme="minorHAnsi" w:hAnsiTheme="minorHAnsi" w:cstheme="minorHAnsi"/>
        </w:rPr>
        <w:t>ials discussed</w:t>
      </w:r>
    </w:p>
    <w:p w14:paraId="160ADC39" w14:textId="68302EFE" w:rsidR="006232AA" w:rsidRPr="00ED4589" w:rsidRDefault="006232AA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ED4589">
        <w:rPr>
          <w:rFonts w:asciiTheme="minorHAnsi" w:hAnsiTheme="minorHAnsi" w:cstheme="minorHAnsi"/>
        </w:rPr>
        <w:t>Indigenous dance workshop – just waiting for that one to happen and PAC will pay for that</w:t>
      </w:r>
    </w:p>
    <w:bookmarkEnd w:id="1"/>
    <w:p w14:paraId="4731C318" w14:textId="77777777" w:rsidR="00153654" w:rsidRDefault="00153654" w:rsidP="001536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5B0E744B" w14:textId="78253A12" w:rsidR="00B525CB" w:rsidRPr="00BC602F" w:rsidRDefault="00B777D4" w:rsidP="00B525C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BC602F">
        <w:rPr>
          <w:rFonts w:asciiTheme="minorHAnsi" w:hAnsiTheme="minorHAnsi" w:cstheme="minorHAnsi"/>
          <w:szCs w:val="22"/>
        </w:rPr>
        <w:t>Old business</w:t>
      </w:r>
    </w:p>
    <w:p w14:paraId="7DE3777D" w14:textId="330578E8" w:rsidR="006F31E0" w:rsidRDefault="006F31E0" w:rsidP="00D94C2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School website PAC section</w:t>
      </w:r>
    </w:p>
    <w:p w14:paraId="73FC2C4D" w14:textId="0D53302D" w:rsidR="00DB5D97" w:rsidRDefault="00DB5D97" w:rsidP="00DB5D9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Gina was able to log in. Brett will show Gina how to upload information (e.g. hot lunch, PAC minutes, etc.)</w:t>
      </w:r>
    </w:p>
    <w:p w14:paraId="4DF99C8A" w14:textId="4B6BF89A" w:rsidR="006F31E0" w:rsidRDefault="006F31E0" w:rsidP="00D94C2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Woodward Class Chat Group</w:t>
      </w:r>
    </w:p>
    <w:p w14:paraId="7AEA6E1C" w14:textId="7C19D76F" w:rsidR="00DB5D97" w:rsidRPr="00DB5D97" w:rsidRDefault="00DB5D97" w:rsidP="00DB5D9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Gina set one up for Ms. Leung’s class</w:t>
      </w:r>
    </w:p>
    <w:p w14:paraId="52FAEF0D" w14:textId="4C46F5C6" w:rsidR="006F31E0" w:rsidRDefault="006F31E0" w:rsidP="00D94C2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Family Photo Update – Any changes to protocol?</w:t>
      </w:r>
    </w:p>
    <w:p w14:paraId="4D6BA22B" w14:textId="244CECA9" w:rsidR="00420233" w:rsidRPr="00ED4589" w:rsidRDefault="005273F2" w:rsidP="00ED4589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Brett said we use multipurpose room and enter from basketball </w:t>
      </w:r>
      <w:r w:rsidR="00ED4589">
        <w:rPr>
          <w:rFonts w:asciiTheme="minorHAnsi" w:hAnsiTheme="minorHAnsi" w:cstheme="minorHAnsi"/>
          <w:szCs w:val="22"/>
        </w:rPr>
        <w:t xml:space="preserve">court </w:t>
      </w:r>
      <w:r>
        <w:rPr>
          <w:rFonts w:asciiTheme="minorHAnsi" w:hAnsiTheme="minorHAnsi" w:cstheme="minorHAnsi"/>
          <w:szCs w:val="22"/>
        </w:rPr>
        <w:t xml:space="preserve">door. 1 family in and out. Gina and Bonnie will look at </w:t>
      </w:r>
      <w:r w:rsidR="00ED4589">
        <w:rPr>
          <w:rFonts w:asciiTheme="minorHAnsi" w:hAnsiTheme="minorHAnsi" w:cstheme="minorHAnsi"/>
          <w:szCs w:val="22"/>
        </w:rPr>
        <w:t xml:space="preserve">which </w:t>
      </w:r>
      <w:r>
        <w:rPr>
          <w:rFonts w:asciiTheme="minorHAnsi" w:hAnsiTheme="minorHAnsi" w:cstheme="minorHAnsi"/>
          <w:szCs w:val="22"/>
        </w:rPr>
        <w:t xml:space="preserve">company to use and confirm with Brett for </w:t>
      </w:r>
      <w:r w:rsidR="00ED4589">
        <w:rPr>
          <w:rFonts w:asciiTheme="minorHAnsi" w:hAnsiTheme="minorHAnsi" w:cstheme="minorHAnsi"/>
          <w:szCs w:val="22"/>
        </w:rPr>
        <w:t xml:space="preserve">a </w:t>
      </w:r>
      <w:r>
        <w:rPr>
          <w:rFonts w:asciiTheme="minorHAnsi" w:hAnsiTheme="minorHAnsi" w:cstheme="minorHAnsi"/>
          <w:szCs w:val="22"/>
        </w:rPr>
        <w:t>date</w:t>
      </w:r>
    </w:p>
    <w:p w14:paraId="732F1592" w14:textId="3F85247F" w:rsidR="00E63B94" w:rsidRPr="00590002" w:rsidRDefault="00B777D4" w:rsidP="00E63B9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590002">
        <w:rPr>
          <w:rFonts w:asciiTheme="minorHAnsi" w:hAnsiTheme="minorHAnsi" w:cstheme="minorHAnsi"/>
          <w:szCs w:val="22"/>
        </w:rPr>
        <w:t>New Business</w:t>
      </w:r>
    </w:p>
    <w:p w14:paraId="25B0E757" w14:textId="77777777" w:rsidR="00ED4589" w:rsidRDefault="006F31E0" w:rsidP="00AE65D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Year End Event</w:t>
      </w:r>
      <w:r w:rsidR="005273F2">
        <w:rPr>
          <w:rFonts w:asciiTheme="minorHAnsi" w:hAnsiTheme="minorHAnsi" w:cstheme="minorHAnsi"/>
          <w:szCs w:val="22"/>
        </w:rPr>
        <w:t>:</w:t>
      </w:r>
    </w:p>
    <w:p w14:paraId="479F533C" w14:textId="597CFCDE" w:rsidR="006F31E0" w:rsidRDefault="00ED4589" w:rsidP="00ED4589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5273F2">
        <w:rPr>
          <w:rFonts w:asciiTheme="minorHAnsi" w:hAnsiTheme="minorHAnsi" w:cstheme="minorHAnsi"/>
          <w:szCs w:val="22"/>
        </w:rPr>
        <w:t>s of March 1</w:t>
      </w:r>
      <w:r w:rsidR="005273F2" w:rsidRPr="005273F2">
        <w:rPr>
          <w:rFonts w:asciiTheme="minorHAnsi" w:hAnsiTheme="minorHAnsi" w:cstheme="minorHAnsi"/>
          <w:szCs w:val="22"/>
          <w:vertAlign w:val="superscript"/>
        </w:rPr>
        <w:t>st</w:t>
      </w:r>
      <w:r w:rsidR="005273F2">
        <w:rPr>
          <w:rFonts w:asciiTheme="minorHAnsi" w:hAnsiTheme="minorHAnsi" w:cstheme="minorHAnsi"/>
          <w:szCs w:val="22"/>
        </w:rPr>
        <w:t xml:space="preserve"> we can do outside events</w:t>
      </w:r>
      <w:r>
        <w:rPr>
          <w:rFonts w:asciiTheme="minorHAnsi" w:hAnsiTheme="minorHAnsi" w:cstheme="minorHAnsi"/>
          <w:szCs w:val="22"/>
        </w:rPr>
        <w:t xml:space="preserve"> with no restrictions</w:t>
      </w:r>
      <w:r w:rsidR="005273F2">
        <w:rPr>
          <w:rFonts w:asciiTheme="minorHAnsi" w:hAnsiTheme="minorHAnsi" w:cstheme="minorHAnsi"/>
          <w:szCs w:val="22"/>
        </w:rPr>
        <w:t>.</w:t>
      </w:r>
    </w:p>
    <w:p w14:paraId="79018906" w14:textId="25552DBE" w:rsidR="006F31E0" w:rsidRPr="00ED4589" w:rsidRDefault="00ED4589" w:rsidP="00ED4589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Will look at options after Spring Break (e.g. </w:t>
      </w:r>
      <w:r w:rsidR="005273F2">
        <w:rPr>
          <w:rFonts w:asciiTheme="minorHAnsi" w:hAnsiTheme="minorHAnsi" w:cstheme="minorHAnsi"/>
          <w:szCs w:val="22"/>
        </w:rPr>
        <w:t xml:space="preserve">BBQ, </w:t>
      </w:r>
      <w:r>
        <w:rPr>
          <w:rFonts w:asciiTheme="minorHAnsi" w:hAnsiTheme="minorHAnsi" w:cstheme="minorHAnsi"/>
          <w:szCs w:val="22"/>
        </w:rPr>
        <w:t>m</w:t>
      </w:r>
      <w:r w:rsidR="005273F2">
        <w:rPr>
          <w:rFonts w:asciiTheme="minorHAnsi" w:hAnsiTheme="minorHAnsi" w:cstheme="minorHAnsi"/>
          <w:szCs w:val="22"/>
        </w:rPr>
        <w:t xml:space="preserve">ovie </w:t>
      </w:r>
      <w:r>
        <w:rPr>
          <w:rFonts w:asciiTheme="minorHAnsi" w:hAnsiTheme="minorHAnsi" w:cstheme="minorHAnsi"/>
          <w:szCs w:val="22"/>
        </w:rPr>
        <w:t>n</w:t>
      </w:r>
      <w:r w:rsidR="005273F2">
        <w:rPr>
          <w:rFonts w:asciiTheme="minorHAnsi" w:hAnsiTheme="minorHAnsi" w:cstheme="minorHAnsi"/>
          <w:szCs w:val="22"/>
        </w:rPr>
        <w:t xml:space="preserve">ight, </w:t>
      </w:r>
      <w:r>
        <w:rPr>
          <w:rFonts w:asciiTheme="minorHAnsi" w:hAnsiTheme="minorHAnsi" w:cstheme="minorHAnsi"/>
          <w:szCs w:val="22"/>
        </w:rPr>
        <w:t>o</w:t>
      </w:r>
      <w:r w:rsidR="005273F2">
        <w:rPr>
          <w:rFonts w:asciiTheme="minorHAnsi" w:hAnsiTheme="minorHAnsi" w:cstheme="minorHAnsi"/>
          <w:szCs w:val="22"/>
        </w:rPr>
        <w:t>utdoor get together</w:t>
      </w:r>
      <w:r>
        <w:rPr>
          <w:rFonts w:asciiTheme="minorHAnsi" w:hAnsiTheme="minorHAnsi" w:cstheme="minorHAnsi"/>
          <w:szCs w:val="22"/>
        </w:rPr>
        <w:t>)</w:t>
      </w:r>
    </w:p>
    <w:p w14:paraId="6CBD9D0A" w14:textId="77777777" w:rsidR="00F67C5E" w:rsidRP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  <w:szCs w:val="22"/>
        </w:rPr>
      </w:pPr>
    </w:p>
    <w:p w14:paraId="67585352" w14:textId="5A4D8A97" w:rsidR="00765C63" w:rsidRPr="00A40D85" w:rsidRDefault="00B777D4" w:rsidP="00A40D8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A40D85">
        <w:rPr>
          <w:rFonts w:asciiTheme="minorHAnsi" w:hAnsiTheme="minorHAnsi" w:cstheme="minorHAnsi"/>
          <w:szCs w:val="22"/>
        </w:rPr>
        <w:lastRenderedPageBreak/>
        <w:t xml:space="preserve">Open </w:t>
      </w:r>
      <w:r w:rsidR="00E3227A" w:rsidRPr="00A40D85">
        <w:rPr>
          <w:rFonts w:asciiTheme="minorHAnsi" w:hAnsiTheme="minorHAnsi" w:cstheme="minorHAnsi"/>
          <w:szCs w:val="22"/>
        </w:rPr>
        <w:t>F</w:t>
      </w:r>
      <w:r w:rsidRPr="00A40D85">
        <w:rPr>
          <w:rFonts w:asciiTheme="minorHAnsi" w:hAnsiTheme="minorHAnsi" w:cstheme="minorHAnsi"/>
          <w:szCs w:val="22"/>
        </w:rPr>
        <w:t>loor (</w:t>
      </w:r>
      <w:r w:rsidR="00E3227A" w:rsidRPr="00A40D85">
        <w:rPr>
          <w:rFonts w:asciiTheme="minorHAnsi" w:hAnsiTheme="minorHAnsi" w:cstheme="minorHAnsi"/>
          <w:szCs w:val="22"/>
        </w:rPr>
        <w:t>M</w:t>
      </w:r>
      <w:r w:rsidRPr="00A40D85">
        <w:rPr>
          <w:rFonts w:asciiTheme="minorHAnsi" w:hAnsiTheme="minorHAnsi" w:cstheme="minorHAnsi"/>
          <w:szCs w:val="22"/>
        </w:rPr>
        <w:t xml:space="preserve">isc. </w:t>
      </w:r>
      <w:r w:rsidR="00E3227A" w:rsidRPr="00A40D85">
        <w:rPr>
          <w:rFonts w:asciiTheme="minorHAnsi" w:hAnsiTheme="minorHAnsi" w:cstheme="minorHAnsi"/>
          <w:szCs w:val="22"/>
        </w:rPr>
        <w:t>I</w:t>
      </w:r>
      <w:r w:rsidRPr="00A40D85">
        <w:rPr>
          <w:rFonts w:asciiTheme="minorHAnsi" w:hAnsiTheme="minorHAnsi" w:cstheme="minorHAnsi"/>
          <w:szCs w:val="22"/>
        </w:rPr>
        <w:t>tems)</w:t>
      </w:r>
    </w:p>
    <w:p w14:paraId="0FC45C1B" w14:textId="0AE36950" w:rsidR="005273F2" w:rsidRPr="001B475F" w:rsidRDefault="00EF0EAE" w:rsidP="00F67C5E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Extracurri</w:t>
      </w:r>
      <w:r w:rsidR="005273F2" w:rsidRPr="001B475F">
        <w:rPr>
          <w:rFonts w:asciiTheme="minorHAnsi" w:hAnsiTheme="minorHAnsi" w:cstheme="minorHAnsi"/>
          <w:szCs w:val="22"/>
        </w:rPr>
        <w:t>cular activities</w:t>
      </w:r>
      <w:r>
        <w:rPr>
          <w:rFonts w:asciiTheme="minorHAnsi" w:hAnsiTheme="minorHAnsi" w:cstheme="minorHAnsi"/>
          <w:szCs w:val="22"/>
        </w:rPr>
        <w:t xml:space="preserve"> at Woodward – Question came up as to whether or not there are extracurricular activities currently at Woodward?</w:t>
      </w:r>
    </w:p>
    <w:p w14:paraId="5E92B2CE" w14:textId="0C4DBE2B" w:rsidR="005273F2" w:rsidRPr="001B475F" w:rsidRDefault="00EF0EAE" w:rsidP="005273F2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Currently, there is only a</w:t>
      </w:r>
      <w:r w:rsidR="005273F2" w:rsidRPr="001B475F">
        <w:rPr>
          <w:rFonts w:asciiTheme="minorHAnsi" w:hAnsiTheme="minorHAnsi" w:cstheme="minorHAnsi"/>
          <w:szCs w:val="22"/>
        </w:rPr>
        <w:t>fterschool care</w:t>
      </w:r>
      <w:r>
        <w:rPr>
          <w:rFonts w:asciiTheme="minorHAnsi" w:hAnsiTheme="minorHAnsi" w:cstheme="minorHAnsi"/>
          <w:szCs w:val="22"/>
        </w:rPr>
        <w:t>. In the past, depending on time of year and depending on resources we had dance club, track and field, bike club, play and eat.</w:t>
      </w:r>
    </w:p>
    <w:p w14:paraId="18BEC8F0" w14:textId="7B04E186" w:rsidR="00931251" w:rsidRPr="00EF0EAE" w:rsidRDefault="005273F2" w:rsidP="00EF0EA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1B475F">
        <w:rPr>
          <w:rFonts w:asciiTheme="minorHAnsi" w:hAnsiTheme="minorHAnsi" w:cstheme="minorHAnsi"/>
          <w:szCs w:val="22"/>
        </w:rPr>
        <w:t>Julie</w:t>
      </w:r>
      <w:r w:rsidR="00EF0EAE">
        <w:rPr>
          <w:rFonts w:asciiTheme="minorHAnsi" w:hAnsiTheme="minorHAnsi" w:cstheme="minorHAnsi"/>
          <w:szCs w:val="22"/>
        </w:rPr>
        <w:t xml:space="preserve"> expressed an interest in Yoga for the kids. Julie will help research and get details on costs and logistics. </w:t>
      </w:r>
      <w:r w:rsidR="00931251" w:rsidRPr="001B475F">
        <w:rPr>
          <w:rFonts w:asciiTheme="minorHAnsi" w:hAnsiTheme="minorHAnsi" w:cstheme="minorHAnsi"/>
          <w:szCs w:val="22"/>
        </w:rPr>
        <w:t>Brett will</w:t>
      </w:r>
      <w:r w:rsidR="00EF0EAE">
        <w:rPr>
          <w:rFonts w:asciiTheme="minorHAnsi" w:hAnsiTheme="minorHAnsi" w:cstheme="minorHAnsi"/>
          <w:szCs w:val="22"/>
        </w:rPr>
        <w:t xml:space="preserve"> also</w:t>
      </w:r>
      <w:r w:rsidR="00931251" w:rsidRPr="001B475F">
        <w:rPr>
          <w:rFonts w:asciiTheme="minorHAnsi" w:hAnsiTheme="minorHAnsi" w:cstheme="minorHAnsi"/>
          <w:szCs w:val="22"/>
        </w:rPr>
        <w:t xml:space="preserve"> keep an eye </w:t>
      </w:r>
      <w:r w:rsidR="00EF0EAE">
        <w:rPr>
          <w:rFonts w:asciiTheme="minorHAnsi" w:hAnsiTheme="minorHAnsi" w:cstheme="minorHAnsi"/>
          <w:szCs w:val="22"/>
        </w:rPr>
        <w:t>out</w:t>
      </w:r>
      <w:r w:rsidR="00931251" w:rsidRPr="001B475F">
        <w:rPr>
          <w:rFonts w:asciiTheme="minorHAnsi" w:hAnsiTheme="minorHAnsi" w:cstheme="minorHAnsi"/>
          <w:szCs w:val="22"/>
        </w:rPr>
        <w:t xml:space="preserve"> for local vendors. </w:t>
      </w:r>
    </w:p>
    <w:p w14:paraId="3BDEAD52" w14:textId="77777777" w:rsidR="00F67C5E" w:rsidRP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0787442C" w14:textId="1F1D71EB" w:rsidR="00841CF9" w:rsidRPr="00A83411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B5195">
        <w:rPr>
          <w:rFonts w:asciiTheme="minorHAnsi" w:hAnsiTheme="minorHAnsi" w:cstheme="minorHAnsi"/>
          <w:szCs w:val="22"/>
        </w:rPr>
        <w:t xml:space="preserve">Meeting </w:t>
      </w:r>
      <w:r w:rsidRPr="00A83411">
        <w:rPr>
          <w:rFonts w:asciiTheme="minorHAnsi" w:hAnsiTheme="minorHAnsi" w:cstheme="minorHAnsi"/>
          <w:szCs w:val="22"/>
        </w:rPr>
        <w:t>Adjourned</w:t>
      </w:r>
      <w:r w:rsidR="00E3227A" w:rsidRPr="00A83411">
        <w:rPr>
          <w:rFonts w:asciiTheme="minorHAnsi" w:hAnsiTheme="minorHAnsi" w:cstheme="minorHAnsi"/>
          <w:szCs w:val="22"/>
        </w:rPr>
        <w:t xml:space="preserve">: </w:t>
      </w:r>
      <w:r w:rsidR="00FD1E71" w:rsidRPr="00A83411">
        <w:rPr>
          <w:rFonts w:asciiTheme="minorHAnsi" w:hAnsiTheme="minorHAnsi" w:cstheme="minorHAnsi"/>
          <w:szCs w:val="22"/>
        </w:rPr>
        <w:t>7:</w:t>
      </w:r>
      <w:r w:rsidR="00931251" w:rsidRPr="00A83411">
        <w:rPr>
          <w:rFonts w:asciiTheme="minorHAnsi" w:hAnsiTheme="minorHAnsi" w:cstheme="minorHAnsi"/>
          <w:szCs w:val="22"/>
        </w:rPr>
        <w:t>05</w:t>
      </w:r>
      <w:r w:rsidR="00CA54D4" w:rsidRPr="00A83411">
        <w:rPr>
          <w:rFonts w:asciiTheme="minorHAnsi" w:hAnsiTheme="minorHAnsi" w:cstheme="minorHAnsi"/>
          <w:szCs w:val="22"/>
        </w:rPr>
        <w:t>pm</w:t>
      </w:r>
    </w:p>
    <w:p w14:paraId="7559C6C4" w14:textId="77777777" w:rsidR="006F60D9" w:rsidRPr="00A83411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2C18D02F" w14:textId="427F18BE" w:rsidR="008D6652" w:rsidRPr="00A83411" w:rsidRDefault="008D6652" w:rsidP="00C4798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A83411">
        <w:rPr>
          <w:rFonts w:asciiTheme="minorHAnsi" w:hAnsiTheme="minorHAnsi" w:cstheme="minorHAnsi"/>
          <w:szCs w:val="22"/>
        </w:rPr>
        <w:t xml:space="preserve">Next Meeting Date: </w:t>
      </w:r>
      <w:r w:rsidR="005273F2" w:rsidRPr="00A83411">
        <w:rPr>
          <w:rFonts w:asciiTheme="minorHAnsi" w:hAnsiTheme="minorHAnsi" w:cstheme="minorHAnsi"/>
          <w:szCs w:val="22"/>
        </w:rPr>
        <w:t>April 25, 2022</w:t>
      </w:r>
    </w:p>
    <w:p w14:paraId="659EFB67" w14:textId="77777777" w:rsidR="00C4798F" w:rsidRDefault="00C4798F" w:rsidP="008D6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062BECE" w14:textId="3F6A21C9" w:rsidR="006759D9" w:rsidRPr="00284116" w:rsidRDefault="006759D9" w:rsidP="008D6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84116">
        <w:rPr>
          <w:rFonts w:asciiTheme="minorHAnsi" w:hAnsiTheme="minorHAnsi" w:cstheme="minorHAnsi"/>
          <w:sz w:val="22"/>
          <w:szCs w:val="22"/>
        </w:rPr>
        <w:t xml:space="preserve">Future </w:t>
      </w:r>
      <w:r w:rsidR="00284116">
        <w:rPr>
          <w:rFonts w:asciiTheme="minorHAnsi" w:hAnsiTheme="minorHAnsi" w:cstheme="minorHAnsi"/>
          <w:sz w:val="22"/>
          <w:szCs w:val="22"/>
        </w:rPr>
        <w:t xml:space="preserve">Meeting </w:t>
      </w:r>
      <w:r w:rsidRPr="00284116">
        <w:rPr>
          <w:rFonts w:asciiTheme="minorHAnsi" w:hAnsiTheme="minorHAnsi" w:cstheme="minorHAnsi"/>
          <w:sz w:val="22"/>
          <w:szCs w:val="22"/>
        </w:rPr>
        <w:t>Dates:</w:t>
      </w:r>
    </w:p>
    <w:p w14:paraId="61D922DA" w14:textId="45F6D5D5" w:rsidR="008D6652" w:rsidRPr="00284116" w:rsidRDefault="008D6652" w:rsidP="0028411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84116">
        <w:rPr>
          <w:rFonts w:asciiTheme="minorHAnsi" w:hAnsiTheme="minorHAnsi" w:cstheme="minorHAnsi"/>
          <w:szCs w:val="22"/>
        </w:rPr>
        <w:t>May 30</w:t>
      </w:r>
      <w:r w:rsidR="003E4720">
        <w:rPr>
          <w:rFonts w:asciiTheme="minorHAnsi" w:hAnsiTheme="minorHAnsi" w:cstheme="minorHAnsi"/>
          <w:szCs w:val="22"/>
        </w:rPr>
        <w:t>, 2022</w:t>
      </w:r>
      <w:r w:rsidR="00284116">
        <w:rPr>
          <w:rFonts w:asciiTheme="minorHAnsi" w:hAnsiTheme="minorHAnsi" w:cstheme="minorHAnsi"/>
          <w:szCs w:val="22"/>
        </w:rPr>
        <w:t xml:space="preserve"> – Annual General Meeting</w:t>
      </w:r>
    </w:p>
    <w:p w14:paraId="7FAA0A9E" w14:textId="742A3EE1" w:rsidR="00052CC9" w:rsidRPr="0084569F" w:rsidRDefault="00052CC9" w:rsidP="00F67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  <w:highlight w:val="yellow"/>
        </w:rPr>
      </w:pPr>
    </w:p>
    <w:sectPr w:rsidR="00052CC9" w:rsidRPr="0084569F" w:rsidSect="002F784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DB29B7" w:rsidRDefault="00DB29B7">
      <w:r>
        <w:separator/>
      </w:r>
    </w:p>
  </w:endnote>
  <w:endnote w:type="continuationSeparator" w:id="0">
    <w:p w14:paraId="41C8F396" w14:textId="77777777" w:rsidR="00DB29B7" w:rsidRDefault="00D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DB29B7" w:rsidRDefault="00DB29B7">
      <w:r>
        <w:separator/>
      </w:r>
    </w:p>
  </w:footnote>
  <w:footnote w:type="continuationSeparator" w:id="0">
    <w:p w14:paraId="0D0B940D" w14:textId="77777777" w:rsidR="00DB29B7" w:rsidRDefault="00DB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83C6F"/>
    <w:multiLevelType w:val="hybridMultilevel"/>
    <w:tmpl w:val="82FC5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6CFB"/>
    <w:multiLevelType w:val="hybridMultilevel"/>
    <w:tmpl w:val="C3D2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D28A7"/>
    <w:multiLevelType w:val="hybridMultilevel"/>
    <w:tmpl w:val="8E388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726D"/>
    <w:multiLevelType w:val="multilevel"/>
    <w:tmpl w:val="1DE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23"/>
  </w:num>
  <w:num w:numId="11">
    <w:abstractNumId w:val="18"/>
  </w:num>
  <w:num w:numId="12">
    <w:abstractNumId w:val="13"/>
  </w:num>
  <w:num w:numId="13">
    <w:abstractNumId w:val="4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0CD"/>
    <w:rsid w:val="00004EBD"/>
    <w:rsid w:val="00020E22"/>
    <w:rsid w:val="00025218"/>
    <w:rsid w:val="000258B7"/>
    <w:rsid w:val="00033319"/>
    <w:rsid w:val="00052CC9"/>
    <w:rsid w:val="00054EFA"/>
    <w:rsid w:val="000843F9"/>
    <w:rsid w:val="0009186A"/>
    <w:rsid w:val="000A1243"/>
    <w:rsid w:val="000A3628"/>
    <w:rsid w:val="000A5DBF"/>
    <w:rsid w:val="000A7105"/>
    <w:rsid w:val="000B2297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7DD4"/>
    <w:rsid w:val="001476C5"/>
    <w:rsid w:val="0015267E"/>
    <w:rsid w:val="00153654"/>
    <w:rsid w:val="001557E0"/>
    <w:rsid w:val="00164476"/>
    <w:rsid w:val="00175B6D"/>
    <w:rsid w:val="00182FD2"/>
    <w:rsid w:val="00186992"/>
    <w:rsid w:val="001B475F"/>
    <w:rsid w:val="001C1EFA"/>
    <w:rsid w:val="001D2575"/>
    <w:rsid w:val="001D263A"/>
    <w:rsid w:val="001D6446"/>
    <w:rsid w:val="001E639C"/>
    <w:rsid w:val="002218CC"/>
    <w:rsid w:val="00222D1D"/>
    <w:rsid w:val="002314BF"/>
    <w:rsid w:val="002337D2"/>
    <w:rsid w:val="0024296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5195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45A33"/>
    <w:rsid w:val="0035435A"/>
    <w:rsid w:val="00357782"/>
    <w:rsid w:val="00361E74"/>
    <w:rsid w:val="00371F25"/>
    <w:rsid w:val="00371F51"/>
    <w:rsid w:val="003733C5"/>
    <w:rsid w:val="00385291"/>
    <w:rsid w:val="00385C80"/>
    <w:rsid w:val="00395758"/>
    <w:rsid w:val="003C69D4"/>
    <w:rsid w:val="003E4720"/>
    <w:rsid w:val="0041067F"/>
    <w:rsid w:val="00410E0E"/>
    <w:rsid w:val="00420233"/>
    <w:rsid w:val="00420498"/>
    <w:rsid w:val="00436687"/>
    <w:rsid w:val="004423AB"/>
    <w:rsid w:val="00442838"/>
    <w:rsid w:val="0045619A"/>
    <w:rsid w:val="004601F0"/>
    <w:rsid w:val="00465B40"/>
    <w:rsid w:val="00473AC5"/>
    <w:rsid w:val="004903ED"/>
    <w:rsid w:val="004A0448"/>
    <w:rsid w:val="004B132C"/>
    <w:rsid w:val="004B486C"/>
    <w:rsid w:val="004D2C34"/>
    <w:rsid w:val="00520642"/>
    <w:rsid w:val="005273F2"/>
    <w:rsid w:val="005401F7"/>
    <w:rsid w:val="00547A87"/>
    <w:rsid w:val="0055581F"/>
    <w:rsid w:val="00564B41"/>
    <w:rsid w:val="00567F5F"/>
    <w:rsid w:val="00571520"/>
    <w:rsid w:val="005735F4"/>
    <w:rsid w:val="00590002"/>
    <w:rsid w:val="00590CAF"/>
    <w:rsid w:val="00595555"/>
    <w:rsid w:val="005A3BDA"/>
    <w:rsid w:val="005A3CCC"/>
    <w:rsid w:val="005B259F"/>
    <w:rsid w:val="005B6507"/>
    <w:rsid w:val="005B7F32"/>
    <w:rsid w:val="005F5636"/>
    <w:rsid w:val="005F65BE"/>
    <w:rsid w:val="006054FA"/>
    <w:rsid w:val="006169D4"/>
    <w:rsid w:val="006232AA"/>
    <w:rsid w:val="0062422F"/>
    <w:rsid w:val="00634D44"/>
    <w:rsid w:val="00637996"/>
    <w:rsid w:val="00646C4E"/>
    <w:rsid w:val="006610CA"/>
    <w:rsid w:val="0066183A"/>
    <w:rsid w:val="00670F6E"/>
    <w:rsid w:val="00671706"/>
    <w:rsid w:val="006759D9"/>
    <w:rsid w:val="00675A80"/>
    <w:rsid w:val="006A1440"/>
    <w:rsid w:val="006B4B23"/>
    <w:rsid w:val="006C285B"/>
    <w:rsid w:val="006C48C2"/>
    <w:rsid w:val="006D0D45"/>
    <w:rsid w:val="006D5A61"/>
    <w:rsid w:val="006E142D"/>
    <w:rsid w:val="006F31E0"/>
    <w:rsid w:val="006F5258"/>
    <w:rsid w:val="006F60D9"/>
    <w:rsid w:val="007148F0"/>
    <w:rsid w:val="007161EE"/>
    <w:rsid w:val="00721A87"/>
    <w:rsid w:val="00724D05"/>
    <w:rsid w:val="00740BB7"/>
    <w:rsid w:val="00762313"/>
    <w:rsid w:val="00765BB0"/>
    <w:rsid w:val="00765C63"/>
    <w:rsid w:val="00771A00"/>
    <w:rsid w:val="00772419"/>
    <w:rsid w:val="00777342"/>
    <w:rsid w:val="00784A6C"/>
    <w:rsid w:val="00796291"/>
    <w:rsid w:val="00797918"/>
    <w:rsid w:val="007B144F"/>
    <w:rsid w:val="007D0500"/>
    <w:rsid w:val="007E03CD"/>
    <w:rsid w:val="007F0BEB"/>
    <w:rsid w:val="007F2FFB"/>
    <w:rsid w:val="00811996"/>
    <w:rsid w:val="00816B73"/>
    <w:rsid w:val="00824DDE"/>
    <w:rsid w:val="00831BEC"/>
    <w:rsid w:val="008366B8"/>
    <w:rsid w:val="00841CF9"/>
    <w:rsid w:val="0084569F"/>
    <w:rsid w:val="0087101B"/>
    <w:rsid w:val="008A1F21"/>
    <w:rsid w:val="008A4292"/>
    <w:rsid w:val="008A7643"/>
    <w:rsid w:val="008C2CB3"/>
    <w:rsid w:val="008C7571"/>
    <w:rsid w:val="008D2DD8"/>
    <w:rsid w:val="008D6652"/>
    <w:rsid w:val="008E3F43"/>
    <w:rsid w:val="009112A7"/>
    <w:rsid w:val="009120DD"/>
    <w:rsid w:val="0091249A"/>
    <w:rsid w:val="00921191"/>
    <w:rsid w:val="00930102"/>
    <w:rsid w:val="00931251"/>
    <w:rsid w:val="00934075"/>
    <w:rsid w:val="00935192"/>
    <w:rsid w:val="00942C32"/>
    <w:rsid w:val="009478B5"/>
    <w:rsid w:val="00950762"/>
    <w:rsid w:val="009571E2"/>
    <w:rsid w:val="009600A6"/>
    <w:rsid w:val="00962C09"/>
    <w:rsid w:val="00970EB6"/>
    <w:rsid w:val="009737B0"/>
    <w:rsid w:val="00990893"/>
    <w:rsid w:val="009A69EB"/>
    <w:rsid w:val="009A7C17"/>
    <w:rsid w:val="009B1B5B"/>
    <w:rsid w:val="009B1BD3"/>
    <w:rsid w:val="009B6421"/>
    <w:rsid w:val="009B7BF4"/>
    <w:rsid w:val="009C2218"/>
    <w:rsid w:val="009C4A01"/>
    <w:rsid w:val="009C6180"/>
    <w:rsid w:val="009C767B"/>
    <w:rsid w:val="009E18FA"/>
    <w:rsid w:val="009E262C"/>
    <w:rsid w:val="009E7A22"/>
    <w:rsid w:val="009F0247"/>
    <w:rsid w:val="009F1348"/>
    <w:rsid w:val="009F2E44"/>
    <w:rsid w:val="00A1019C"/>
    <w:rsid w:val="00A12998"/>
    <w:rsid w:val="00A17A27"/>
    <w:rsid w:val="00A32D3A"/>
    <w:rsid w:val="00A34833"/>
    <w:rsid w:val="00A35234"/>
    <w:rsid w:val="00A37236"/>
    <w:rsid w:val="00A40D85"/>
    <w:rsid w:val="00A44419"/>
    <w:rsid w:val="00A45A26"/>
    <w:rsid w:val="00A51ECA"/>
    <w:rsid w:val="00A64971"/>
    <w:rsid w:val="00A82E51"/>
    <w:rsid w:val="00A83411"/>
    <w:rsid w:val="00A842C1"/>
    <w:rsid w:val="00A9361F"/>
    <w:rsid w:val="00AB2A34"/>
    <w:rsid w:val="00AB2F73"/>
    <w:rsid w:val="00AB7D09"/>
    <w:rsid w:val="00AC61F4"/>
    <w:rsid w:val="00AC7708"/>
    <w:rsid w:val="00AE0FC5"/>
    <w:rsid w:val="00AE65DB"/>
    <w:rsid w:val="00AF5287"/>
    <w:rsid w:val="00B07232"/>
    <w:rsid w:val="00B115B4"/>
    <w:rsid w:val="00B123CC"/>
    <w:rsid w:val="00B20192"/>
    <w:rsid w:val="00B525CB"/>
    <w:rsid w:val="00B52E49"/>
    <w:rsid w:val="00B539C9"/>
    <w:rsid w:val="00B646BE"/>
    <w:rsid w:val="00B771B5"/>
    <w:rsid w:val="00B777D4"/>
    <w:rsid w:val="00B93E73"/>
    <w:rsid w:val="00BA4561"/>
    <w:rsid w:val="00BC602F"/>
    <w:rsid w:val="00BE1D33"/>
    <w:rsid w:val="00BE607C"/>
    <w:rsid w:val="00BF4756"/>
    <w:rsid w:val="00C164CB"/>
    <w:rsid w:val="00C36180"/>
    <w:rsid w:val="00C44593"/>
    <w:rsid w:val="00C4798F"/>
    <w:rsid w:val="00C50F12"/>
    <w:rsid w:val="00C56E6C"/>
    <w:rsid w:val="00C6132B"/>
    <w:rsid w:val="00C63671"/>
    <w:rsid w:val="00C8109E"/>
    <w:rsid w:val="00CA54D4"/>
    <w:rsid w:val="00CD0BC0"/>
    <w:rsid w:val="00CD4FB9"/>
    <w:rsid w:val="00CD7F7C"/>
    <w:rsid w:val="00CF5591"/>
    <w:rsid w:val="00D018FD"/>
    <w:rsid w:val="00D05EA7"/>
    <w:rsid w:val="00D13C11"/>
    <w:rsid w:val="00D359D9"/>
    <w:rsid w:val="00D6235B"/>
    <w:rsid w:val="00D811D1"/>
    <w:rsid w:val="00D836B2"/>
    <w:rsid w:val="00D94C2B"/>
    <w:rsid w:val="00DA1910"/>
    <w:rsid w:val="00DA762A"/>
    <w:rsid w:val="00DB29B7"/>
    <w:rsid w:val="00DB5D97"/>
    <w:rsid w:val="00DD0EF5"/>
    <w:rsid w:val="00DD4D8B"/>
    <w:rsid w:val="00DF4408"/>
    <w:rsid w:val="00E035C8"/>
    <w:rsid w:val="00E04E55"/>
    <w:rsid w:val="00E3227A"/>
    <w:rsid w:val="00E3243B"/>
    <w:rsid w:val="00E4356A"/>
    <w:rsid w:val="00E55DF0"/>
    <w:rsid w:val="00E63B94"/>
    <w:rsid w:val="00E64208"/>
    <w:rsid w:val="00E76D44"/>
    <w:rsid w:val="00E843C1"/>
    <w:rsid w:val="00E90A9A"/>
    <w:rsid w:val="00ED0D96"/>
    <w:rsid w:val="00ED4589"/>
    <w:rsid w:val="00ED7C4D"/>
    <w:rsid w:val="00EF0EAE"/>
    <w:rsid w:val="00F04055"/>
    <w:rsid w:val="00F06D2F"/>
    <w:rsid w:val="00F0766D"/>
    <w:rsid w:val="00F14BA9"/>
    <w:rsid w:val="00F16A4F"/>
    <w:rsid w:val="00F34ABA"/>
    <w:rsid w:val="00F36400"/>
    <w:rsid w:val="00F366C7"/>
    <w:rsid w:val="00F436BD"/>
    <w:rsid w:val="00F63FA6"/>
    <w:rsid w:val="00F67C5E"/>
    <w:rsid w:val="00F70DBD"/>
    <w:rsid w:val="00F7169B"/>
    <w:rsid w:val="00F738CF"/>
    <w:rsid w:val="00F83D0E"/>
    <w:rsid w:val="00FA7E7D"/>
    <w:rsid w:val="00FB7350"/>
    <w:rsid w:val="00FD1E71"/>
    <w:rsid w:val="00FD7423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customStyle="1" w:styleId="xmsolistparagraph">
    <w:name w:val="x_msolistparagraph"/>
    <w:basedOn w:val="Normal"/>
    <w:rsid w:val="00AE6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cdc.ca/health-info/diseases-conditions/covid-19/rapid-antigen-testing/rapid-testing-at-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2022-03-11T21:22:00Z</dcterms:created>
  <dcterms:modified xsi:type="dcterms:W3CDTF">2022-03-11T21:22:00Z</dcterms:modified>
</cp:coreProperties>
</file>