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EAA0" w14:textId="3D3F8EFC" w:rsidR="0045619A" w:rsidRPr="0026180B" w:rsidRDefault="0045619A" w:rsidP="0045619A">
      <w:pPr>
        <w:pStyle w:val="Body"/>
        <w:rPr>
          <w:rFonts w:asciiTheme="minorHAnsi" w:hAnsiTheme="minorHAnsi" w:cstheme="minorHAnsi"/>
        </w:rPr>
      </w:pPr>
      <w:bookmarkStart w:id="0" w:name="_GoBack"/>
      <w:bookmarkEnd w:id="0"/>
      <w:r w:rsidRPr="0026180B">
        <w:rPr>
          <w:rFonts w:asciiTheme="minorHAnsi" w:hAnsiTheme="minorHAnsi" w:cstheme="minorHAnsi"/>
          <w:b/>
          <w:bCs/>
        </w:rPr>
        <w:t>DANIEL WOOWARD ELEMENTARY</w:t>
      </w:r>
    </w:p>
    <w:p w14:paraId="2204FE34" w14:textId="18892FE1" w:rsidR="00B777D4" w:rsidRPr="0026180B" w:rsidRDefault="0045619A" w:rsidP="000843F9">
      <w:pPr>
        <w:pStyle w:val="Body"/>
        <w:tabs>
          <w:tab w:val="center" w:pos="4680"/>
        </w:tabs>
        <w:rPr>
          <w:rFonts w:asciiTheme="minorHAnsi" w:hAnsiTheme="minorHAnsi" w:cstheme="minorHAnsi"/>
        </w:rPr>
      </w:pPr>
      <w:r w:rsidRPr="0026180B">
        <w:rPr>
          <w:rFonts w:asciiTheme="minorHAnsi" w:hAnsiTheme="minorHAnsi" w:cstheme="minorHAnsi"/>
          <w:b/>
          <w:bCs/>
        </w:rPr>
        <w:t>PARENT ADVISORY COUNCIL MEETING</w:t>
      </w:r>
    </w:p>
    <w:p w14:paraId="7E83F5DD" w14:textId="4A4959ED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Date: </w:t>
      </w:r>
      <w:r w:rsidR="006054FA" w:rsidRPr="0026180B">
        <w:rPr>
          <w:rFonts w:asciiTheme="minorHAnsi" w:hAnsiTheme="minorHAnsi" w:cstheme="minorHAnsi"/>
          <w:szCs w:val="22"/>
        </w:rPr>
        <w:t>Monday</w:t>
      </w:r>
      <w:r w:rsidR="00253E9D">
        <w:rPr>
          <w:rFonts w:asciiTheme="minorHAnsi" w:hAnsiTheme="minorHAnsi" w:cstheme="minorHAnsi"/>
          <w:szCs w:val="22"/>
        </w:rPr>
        <w:t xml:space="preserve"> </w:t>
      </w:r>
      <w:r w:rsidR="00C4798F">
        <w:rPr>
          <w:rFonts w:asciiTheme="minorHAnsi" w:hAnsiTheme="minorHAnsi" w:cstheme="minorHAnsi"/>
          <w:szCs w:val="22"/>
        </w:rPr>
        <w:t>January 24</w:t>
      </w:r>
      <w:r w:rsidR="00250FB4">
        <w:rPr>
          <w:rFonts w:asciiTheme="minorHAnsi" w:hAnsiTheme="minorHAnsi" w:cstheme="minorHAnsi"/>
          <w:szCs w:val="22"/>
        </w:rPr>
        <w:t xml:space="preserve">, </w:t>
      </w:r>
      <w:r w:rsidRPr="0026180B">
        <w:rPr>
          <w:rFonts w:asciiTheme="minorHAnsi" w:hAnsiTheme="minorHAnsi" w:cstheme="minorHAnsi"/>
          <w:szCs w:val="22"/>
        </w:rPr>
        <w:t>20</w:t>
      </w:r>
      <w:r w:rsidR="00DA762A" w:rsidRPr="0026180B">
        <w:rPr>
          <w:rFonts w:asciiTheme="minorHAnsi" w:hAnsiTheme="minorHAnsi" w:cstheme="minorHAnsi"/>
          <w:szCs w:val="22"/>
        </w:rPr>
        <w:t>2</w:t>
      </w:r>
      <w:r w:rsidR="00C4798F">
        <w:rPr>
          <w:rFonts w:asciiTheme="minorHAnsi" w:hAnsiTheme="minorHAnsi" w:cstheme="minorHAnsi"/>
          <w:szCs w:val="22"/>
        </w:rPr>
        <w:t>2</w:t>
      </w:r>
    </w:p>
    <w:p w14:paraId="43B7EAA9" w14:textId="1CB94515" w:rsidR="00B777D4" w:rsidRPr="0026180B" w:rsidRDefault="00FE52A9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Time: </w:t>
      </w:r>
      <w:r w:rsidR="00442838">
        <w:rPr>
          <w:rFonts w:asciiTheme="minorHAnsi" w:hAnsiTheme="minorHAnsi" w:cstheme="minorHAnsi"/>
          <w:szCs w:val="22"/>
        </w:rPr>
        <w:t>6:30</w:t>
      </w:r>
      <w:r w:rsidR="00B777D4" w:rsidRPr="0026180B">
        <w:rPr>
          <w:rFonts w:asciiTheme="minorHAnsi" w:hAnsiTheme="minorHAnsi" w:cstheme="minorHAnsi"/>
          <w:szCs w:val="22"/>
        </w:rPr>
        <w:t>pm</w:t>
      </w:r>
    </w:p>
    <w:p w14:paraId="153DB610" w14:textId="4BBF3259" w:rsidR="00B777D4" w:rsidRPr="0026180B" w:rsidRDefault="00B777D4">
      <w:pPr>
        <w:pStyle w:val="BodyA"/>
        <w:rPr>
          <w:rFonts w:asciiTheme="minorHAnsi" w:hAnsiTheme="minorHAnsi" w:cstheme="minorHAnsi"/>
          <w:szCs w:val="22"/>
        </w:rPr>
      </w:pPr>
      <w:r w:rsidRPr="0026180B">
        <w:rPr>
          <w:rFonts w:asciiTheme="minorHAnsi" w:hAnsiTheme="minorHAnsi" w:cstheme="minorHAnsi"/>
          <w:szCs w:val="22"/>
        </w:rPr>
        <w:t xml:space="preserve">Location: </w:t>
      </w:r>
      <w:r w:rsidR="000E483C">
        <w:rPr>
          <w:rFonts w:asciiTheme="minorHAnsi" w:hAnsiTheme="minorHAnsi" w:cstheme="minorHAnsi"/>
          <w:szCs w:val="22"/>
        </w:rPr>
        <w:t>Teams</w:t>
      </w:r>
      <w:r w:rsidR="00FE52A9" w:rsidRPr="0026180B">
        <w:rPr>
          <w:rFonts w:asciiTheme="minorHAnsi" w:hAnsiTheme="minorHAnsi" w:cstheme="minorHAnsi"/>
          <w:szCs w:val="22"/>
        </w:rPr>
        <w:t xml:space="preserve"> Videoconference</w:t>
      </w:r>
      <w:r w:rsidR="00A37236" w:rsidRPr="0026180B">
        <w:rPr>
          <w:rFonts w:asciiTheme="minorHAnsi" w:hAnsiTheme="minorHAnsi" w:cstheme="minorHAnsi"/>
          <w:szCs w:val="22"/>
        </w:rPr>
        <w:t xml:space="preserve"> Call</w:t>
      </w:r>
    </w:p>
    <w:p w14:paraId="54414E8C" w14:textId="77777777" w:rsidR="00B777D4" w:rsidRPr="0009186A" w:rsidRDefault="00B777D4">
      <w:pPr>
        <w:pStyle w:val="BodyA"/>
        <w:rPr>
          <w:rFonts w:asciiTheme="minorHAnsi" w:hAnsiTheme="minorHAnsi" w:cstheme="minorHAnsi"/>
          <w:b/>
          <w:szCs w:val="22"/>
        </w:rPr>
      </w:pPr>
      <w:r w:rsidRPr="0009186A">
        <w:rPr>
          <w:rFonts w:asciiTheme="minorHAnsi" w:hAnsiTheme="minorHAnsi" w:cstheme="minorHAnsi"/>
          <w:szCs w:val="22"/>
        </w:rPr>
        <w:t>___________________________________________________________________</w:t>
      </w:r>
    </w:p>
    <w:p w14:paraId="52E6D597" w14:textId="77777777" w:rsidR="006B4B23" w:rsidRPr="0009186A" w:rsidRDefault="006B4B23" w:rsidP="006B4B23">
      <w:pPr>
        <w:pStyle w:val="Body"/>
        <w:rPr>
          <w:rFonts w:asciiTheme="minorHAnsi" w:hAnsiTheme="minorHAnsi" w:cstheme="minorHAnsi"/>
        </w:rPr>
      </w:pPr>
      <w:r w:rsidRPr="0009186A">
        <w:rPr>
          <w:rFonts w:asciiTheme="minorHAnsi" w:hAnsiTheme="minorHAnsi" w:cstheme="minorHAnsi"/>
          <w:b/>
          <w:bCs/>
        </w:rPr>
        <w:t>ATTENDEES:</w:t>
      </w:r>
    </w:p>
    <w:p w14:paraId="23BF3A25" w14:textId="1C588E9D" w:rsidR="0009186A" w:rsidRDefault="00B777D4" w:rsidP="00420233">
      <w:pPr>
        <w:pStyle w:val="BodyA"/>
        <w:rPr>
          <w:rFonts w:asciiTheme="minorHAnsi" w:hAnsiTheme="minorHAnsi" w:cstheme="minorHAnsi"/>
          <w:szCs w:val="22"/>
          <w:u w:color="FF0000"/>
          <w:lang w:val="fr-FR"/>
        </w:rPr>
      </w:pPr>
      <w:r w:rsidRPr="0009186A">
        <w:rPr>
          <w:rFonts w:asciiTheme="minorHAnsi" w:hAnsiTheme="minorHAnsi" w:cstheme="minorHAnsi"/>
          <w:szCs w:val="22"/>
          <w:u w:color="FF0000"/>
          <w:lang w:val="fr-FR"/>
        </w:rPr>
        <w:t>Brett C</w:t>
      </w:r>
      <w:r w:rsidR="0045619A" w:rsidRPr="0009186A">
        <w:rPr>
          <w:rFonts w:asciiTheme="minorHAnsi" w:hAnsiTheme="minorHAnsi" w:cstheme="minorHAnsi"/>
          <w:szCs w:val="22"/>
          <w:u w:color="FF0000"/>
          <w:lang w:val="fr-FR"/>
        </w:rPr>
        <w:t>,</w:t>
      </w:r>
      <w:r w:rsidR="00D836B2" w:rsidRPr="0009186A">
        <w:rPr>
          <w:rFonts w:asciiTheme="minorHAnsi" w:hAnsiTheme="minorHAnsi" w:cstheme="minorHAnsi"/>
          <w:szCs w:val="22"/>
          <w:u w:color="FF0000"/>
          <w:lang w:val="fr-FR"/>
        </w:rPr>
        <w:t xml:space="preserve"> </w:t>
      </w:r>
      <w:r w:rsidR="00C4798F" w:rsidRPr="0009186A">
        <w:rPr>
          <w:rFonts w:asciiTheme="minorHAnsi" w:hAnsiTheme="minorHAnsi" w:cstheme="minorHAnsi"/>
          <w:szCs w:val="22"/>
          <w:u w:color="FF0000"/>
          <w:lang w:val="fr-FR"/>
        </w:rPr>
        <w:t xml:space="preserve">Gina M, </w:t>
      </w:r>
      <w:r w:rsidR="00FD7423" w:rsidRPr="0009186A">
        <w:rPr>
          <w:rFonts w:asciiTheme="minorHAnsi" w:hAnsiTheme="minorHAnsi" w:cstheme="minorHAnsi"/>
          <w:szCs w:val="22"/>
          <w:u w:color="FF0000"/>
          <w:lang w:val="fr-FR"/>
        </w:rPr>
        <w:t xml:space="preserve">Bonnie T, </w:t>
      </w:r>
      <w:r w:rsidR="00C4798F" w:rsidRPr="0009186A">
        <w:rPr>
          <w:rFonts w:asciiTheme="minorHAnsi" w:hAnsiTheme="minorHAnsi" w:cstheme="minorHAnsi"/>
          <w:szCs w:val="22"/>
          <w:u w:color="FF0000"/>
          <w:lang w:val="fr-FR"/>
        </w:rPr>
        <w:t xml:space="preserve">Lori T, </w:t>
      </w:r>
      <w:r w:rsidR="00371F51" w:rsidRPr="0009186A">
        <w:rPr>
          <w:rFonts w:asciiTheme="minorHAnsi" w:hAnsiTheme="minorHAnsi" w:cstheme="minorHAnsi"/>
          <w:szCs w:val="22"/>
          <w:u w:color="FF0000"/>
          <w:lang w:val="fr-FR"/>
        </w:rPr>
        <w:t xml:space="preserve">Erica R, </w:t>
      </w:r>
      <w:r w:rsidR="00CD4FB9" w:rsidRPr="0009186A">
        <w:rPr>
          <w:rFonts w:asciiTheme="minorHAnsi" w:hAnsiTheme="minorHAnsi" w:cstheme="minorHAnsi"/>
          <w:szCs w:val="22"/>
          <w:u w:color="FF0000"/>
          <w:lang w:val="fr-FR"/>
        </w:rPr>
        <w:t>Cindy</w:t>
      </w:r>
      <w:r w:rsidR="005A3CCC">
        <w:rPr>
          <w:rFonts w:asciiTheme="minorHAnsi" w:hAnsiTheme="minorHAnsi" w:cstheme="minorHAnsi"/>
          <w:szCs w:val="22"/>
          <w:u w:color="FF0000"/>
          <w:lang w:val="fr-FR"/>
        </w:rPr>
        <w:t xml:space="preserve"> K</w:t>
      </w:r>
      <w:r w:rsidR="00E90A9A" w:rsidRPr="0009186A">
        <w:rPr>
          <w:rFonts w:asciiTheme="minorHAnsi" w:hAnsiTheme="minorHAnsi" w:cstheme="minorHAnsi"/>
          <w:szCs w:val="22"/>
          <w:u w:color="FF0000"/>
          <w:lang w:val="fr-FR"/>
        </w:rPr>
        <w:t xml:space="preserve">, </w:t>
      </w:r>
      <w:proofErr w:type="spellStart"/>
      <w:r w:rsidR="00E90A9A" w:rsidRPr="0009186A">
        <w:rPr>
          <w:rFonts w:asciiTheme="minorHAnsi" w:hAnsiTheme="minorHAnsi" w:cstheme="minorHAnsi"/>
          <w:szCs w:val="22"/>
          <w:u w:color="FF0000"/>
          <w:lang w:val="fr-FR"/>
        </w:rPr>
        <w:t>Maryam</w:t>
      </w:r>
      <w:proofErr w:type="spellEnd"/>
      <w:r w:rsidR="00762313" w:rsidRPr="0009186A">
        <w:rPr>
          <w:rFonts w:asciiTheme="minorHAnsi" w:hAnsiTheme="minorHAnsi" w:cstheme="minorHAnsi"/>
          <w:szCs w:val="22"/>
          <w:u w:color="FF0000"/>
          <w:lang w:val="fr-FR"/>
        </w:rPr>
        <w:t xml:space="preserve">, Michelle J, </w:t>
      </w:r>
      <w:proofErr w:type="spellStart"/>
      <w:r w:rsidR="00762313" w:rsidRPr="0009186A">
        <w:rPr>
          <w:rFonts w:asciiTheme="minorHAnsi" w:hAnsiTheme="minorHAnsi" w:cstheme="minorHAnsi"/>
          <w:szCs w:val="22"/>
          <w:u w:color="FF0000"/>
          <w:lang w:val="fr-FR"/>
        </w:rPr>
        <w:t>Pooja</w:t>
      </w:r>
      <w:proofErr w:type="spellEnd"/>
      <w:r w:rsidR="0009186A" w:rsidRPr="0009186A">
        <w:rPr>
          <w:rFonts w:asciiTheme="minorHAnsi" w:hAnsiTheme="minorHAnsi" w:cstheme="minorHAnsi"/>
          <w:szCs w:val="22"/>
          <w:u w:color="FF0000"/>
          <w:lang w:val="fr-FR"/>
        </w:rPr>
        <w:t xml:space="preserve"> K</w:t>
      </w:r>
    </w:p>
    <w:p w14:paraId="43940E60" w14:textId="77777777" w:rsidR="00420233" w:rsidRPr="00420233" w:rsidRDefault="00420233" w:rsidP="00420233">
      <w:pPr>
        <w:pStyle w:val="BodyA"/>
        <w:rPr>
          <w:rFonts w:asciiTheme="minorHAnsi" w:hAnsiTheme="minorHAnsi" w:cstheme="minorHAnsi"/>
          <w:szCs w:val="22"/>
          <w:u w:color="FF0000"/>
          <w:lang w:val="fr-FR"/>
        </w:rPr>
      </w:pPr>
    </w:p>
    <w:p w14:paraId="1CC9CDD0" w14:textId="5986CEFA" w:rsidR="006B4B23" w:rsidRPr="001476C5" w:rsidRDefault="006B4B23" w:rsidP="006B4B23">
      <w:pPr>
        <w:pStyle w:val="Body"/>
        <w:rPr>
          <w:rFonts w:asciiTheme="minorHAnsi" w:hAnsiTheme="minorHAnsi" w:cstheme="minorHAnsi"/>
          <w:color w:val="auto"/>
          <w:lang w:val="en-CA"/>
        </w:rPr>
      </w:pPr>
      <w:r w:rsidRPr="001476C5">
        <w:rPr>
          <w:rFonts w:asciiTheme="minorHAnsi" w:hAnsiTheme="minorHAnsi" w:cstheme="minorHAnsi"/>
          <w:b/>
          <w:bCs/>
          <w:color w:val="auto"/>
          <w:lang w:val="en-CA"/>
        </w:rPr>
        <w:t>AGENDA ITEMS</w:t>
      </w:r>
    </w:p>
    <w:p w14:paraId="201C9BBF" w14:textId="5BC31F26" w:rsidR="000843F9" w:rsidRPr="00962C09" w:rsidRDefault="00357782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962C09">
        <w:rPr>
          <w:rFonts w:asciiTheme="minorHAnsi" w:hAnsiTheme="minorHAnsi" w:cstheme="minorHAnsi"/>
        </w:rPr>
        <w:t xml:space="preserve">Meeting called to </w:t>
      </w:r>
      <w:r w:rsidRPr="0009186A">
        <w:rPr>
          <w:rFonts w:asciiTheme="minorHAnsi" w:hAnsiTheme="minorHAnsi" w:cstheme="minorHAnsi"/>
        </w:rPr>
        <w:t xml:space="preserve">order at </w:t>
      </w:r>
      <w:r w:rsidR="00831BEC" w:rsidRPr="0009186A">
        <w:rPr>
          <w:rFonts w:asciiTheme="minorHAnsi" w:hAnsiTheme="minorHAnsi" w:cstheme="minorHAnsi"/>
        </w:rPr>
        <w:t>6:3</w:t>
      </w:r>
      <w:r w:rsidR="00E90A9A" w:rsidRPr="0009186A">
        <w:rPr>
          <w:rFonts w:asciiTheme="minorHAnsi" w:hAnsiTheme="minorHAnsi" w:cstheme="minorHAnsi"/>
        </w:rPr>
        <w:t>2</w:t>
      </w:r>
      <w:r w:rsidR="00B777D4" w:rsidRPr="0009186A">
        <w:rPr>
          <w:rFonts w:asciiTheme="minorHAnsi" w:hAnsiTheme="minorHAnsi" w:cstheme="minorHAnsi"/>
        </w:rPr>
        <w:t>pm</w:t>
      </w:r>
    </w:p>
    <w:p w14:paraId="25911E38" w14:textId="77777777" w:rsidR="00765C63" w:rsidRPr="00765C63" w:rsidRDefault="00765C63" w:rsidP="00765C6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</w:p>
    <w:p w14:paraId="0BA85107" w14:textId="77777777" w:rsidR="00765C63" w:rsidRDefault="00410E0E" w:rsidP="00765C63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264DC5">
        <w:rPr>
          <w:rFonts w:asciiTheme="minorHAnsi" w:hAnsiTheme="minorHAnsi" w:cstheme="minorHAnsi"/>
        </w:rPr>
        <w:t>Principal’s Report</w:t>
      </w:r>
    </w:p>
    <w:p w14:paraId="090C9E3D" w14:textId="20D7A381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Woodward Fun!</w:t>
      </w:r>
    </w:p>
    <w:p w14:paraId="2BEFA91B" w14:textId="77777777" w:rsidR="001E639C" w:rsidRPr="00E737AB" w:rsidRDefault="001E639C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 w:rsidRPr="00E737AB">
        <w:rPr>
          <w:rFonts w:asciiTheme="minorHAnsi" w:eastAsia="Times New Roman" w:hAnsiTheme="minorHAnsi" w:cstheme="minorHAnsi"/>
          <w:szCs w:val="22"/>
          <w:lang w:val="en-CA"/>
        </w:rPr>
        <w:t>Student Leadership returning</w:t>
      </w:r>
    </w:p>
    <w:p w14:paraId="243748DA" w14:textId="68599A4D" w:rsidR="001E639C" w:rsidRPr="00E737AB" w:rsidRDefault="001E639C" w:rsidP="001E639C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 w:rsidRPr="00E737AB">
        <w:rPr>
          <w:rFonts w:asciiTheme="minorHAnsi" w:eastAsia="Times New Roman" w:hAnsiTheme="minorHAnsi" w:cstheme="minorHAnsi"/>
          <w:szCs w:val="22"/>
          <w:lang w:val="en-CA"/>
        </w:rPr>
        <w:t>Monthly Themes</w:t>
      </w:r>
      <w:r w:rsidR="006E142D">
        <w:rPr>
          <w:rFonts w:asciiTheme="minorHAnsi" w:eastAsia="Times New Roman" w:hAnsiTheme="minorHAnsi" w:cstheme="minorHAnsi"/>
          <w:szCs w:val="22"/>
          <w:lang w:val="en-CA"/>
        </w:rPr>
        <w:t>:</w:t>
      </w:r>
    </w:p>
    <w:p w14:paraId="3EC4D270" w14:textId="0C829548" w:rsidR="00C4798F" w:rsidRDefault="00C4798F" w:rsidP="006E142D">
      <w:pPr>
        <w:pStyle w:val="ListParagraph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January: Equity</w:t>
      </w:r>
      <w:r w:rsidR="00E90A9A">
        <w:rPr>
          <w:rFonts w:asciiTheme="minorHAnsi" w:eastAsia="Times New Roman" w:hAnsiTheme="minorHAnsi" w:cstheme="minorHAnsi"/>
          <w:szCs w:val="22"/>
          <w:lang w:val="en-CA"/>
        </w:rPr>
        <w:t xml:space="preserve">, Black </w:t>
      </w:r>
      <w:r w:rsidR="0009186A">
        <w:rPr>
          <w:rFonts w:asciiTheme="minorHAnsi" w:eastAsia="Times New Roman" w:hAnsiTheme="minorHAnsi" w:cstheme="minorHAnsi"/>
          <w:szCs w:val="22"/>
          <w:lang w:val="en-CA"/>
        </w:rPr>
        <w:t>E</w:t>
      </w:r>
      <w:r w:rsidR="00E90A9A">
        <w:rPr>
          <w:rFonts w:asciiTheme="minorHAnsi" w:eastAsia="Times New Roman" w:hAnsiTheme="minorHAnsi" w:cstheme="minorHAnsi"/>
          <w:szCs w:val="22"/>
          <w:lang w:val="en-CA"/>
        </w:rPr>
        <w:t xml:space="preserve">xcellence </w:t>
      </w:r>
      <w:r w:rsidR="0009186A">
        <w:rPr>
          <w:rFonts w:asciiTheme="minorHAnsi" w:eastAsia="Times New Roman" w:hAnsiTheme="minorHAnsi" w:cstheme="minorHAnsi"/>
          <w:szCs w:val="22"/>
          <w:lang w:val="en-CA"/>
        </w:rPr>
        <w:t>D</w:t>
      </w:r>
      <w:r w:rsidR="00E90A9A">
        <w:rPr>
          <w:rFonts w:asciiTheme="minorHAnsi" w:eastAsia="Times New Roman" w:hAnsiTheme="minorHAnsi" w:cstheme="minorHAnsi"/>
          <w:szCs w:val="22"/>
          <w:lang w:val="en-CA"/>
        </w:rPr>
        <w:t>ay</w:t>
      </w:r>
    </w:p>
    <w:p w14:paraId="5DE91F9B" w14:textId="77777777" w:rsidR="00C4798F" w:rsidRDefault="00C4798F" w:rsidP="006E142D">
      <w:pPr>
        <w:pStyle w:val="ListParagraph"/>
        <w:numPr>
          <w:ilvl w:val="4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February: Kindness/Pink Shirt Day</w:t>
      </w:r>
    </w:p>
    <w:p w14:paraId="4AF83FA4" w14:textId="16840215" w:rsidR="00C4798F" w:rsidRDefault="00C4798F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 xml:space="preserve">Basketball – </w:t>
      </w:r>
      <w:r w:rsidR="00E90A9A">
        <w:rPr>
          <w:rFonts w:asciiTheme="minorHAnsi" w:eastAsia="Times New Roman" w:hAnsiTheme="minorHAnsi" w:cstheme="minorHAnsi"/>
          <w:szCs w:val="22"/>
          <w:lang w:val="en-CA"/>
        </w:rPr>
        <w:t xml:space="preserve">Starts next week. </w:t>
      </w:r>
      <w:r>
        <w:rPr>
          <w:rFonts w:asciiTheme="minorHAnsi" w:eastAsia="Times New Roman" w:hAnsiTheme="minorHAnsi" w:cstheme="minorHAnsi"/>
          <w:szCs w:val="22"/>
          <w:lang w:val="en-CA"/>
        </w:rPr>
        <w:t>Thank you, Mr. Loewen and Wildcats</w:t>
      </w:r>
      <w:r w:rsidR="00E90A9A">
        <w:rPr>
          <w:rFonts w:asciiTheme="minorHAnsi" w:eastAsia="Times New Roman" w:hAnsiTheme="minorHAnsi" w:cstheme="minorHAnsi"/>
          <w:szCs w:val="22"/>
          <w:lang w:val="en-CA"/>
        </w:rPr>
        <w:t xml:space="preserve">. Games will start late February </w:t>
      </w:r>
    </w:p>
    <w:p w14:paraId="6FEC7D3B" w14:textId="268AA5A7" w:rsidR="00C4798F" w:rsidRDefault="00C4798F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Wildcat Day</w:t>
      </w:r>
      <w:r w:rsidR="0009186A">
        <w:rPr>
          <w:rFonts w:asciiTheme="minorHAnsi" w:eastAsia="Times New Roman" w:hAnsiTheme="minorHAnsi" w:cstheme="minorHAnsi"/>
          <w:szCs w:val="22"/>
          <w:lang w:val="en-CA"/>
        </w:rPr>
        <w:t xml:space="preserve"> – </w:t>
      </w:r>
      <w:r w:rsidR="00E90A9A">
        <w:rPr>
          <w:rFonts w:asciiTheme="minorHAnsi" w:eastAsia="Times New Roman" w:hAnsiTheme="minorHAnsi" w:cstheme="minorHAnsi"/>
          <w:szCs w:val="22"/>
          <w:lang w:val="en-CA"/>
        </w:rPr>
        <w:t>Last week was a success</w:t>
      </w:r>
    </w:p>
    <w:p w14:paraId="6BB08210" w14:textId="791B592A" w:rsidR="00C4798F" w:rsidRDefault="00C4798F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Karima Essa – Bollywood Dance</w:t>
      </w:r>
      <w:r w:rsidR="00E90A9A">
        <w:rPr>
          <w:rFonts w:asciiTheme="minorHAnsi" w:eastAsia="Times New Roman" w:hAnsiTheme="minorHAnsi" w:cstheme="minorHAnsi"/>
          <w:szCs w:val="22"/>
          <w:lang w:val="en-CA"/>
        </w:rPr>
        <w:t>. Great participation from all grades</w:t>
      </w:r>
    </w:p>
    <w:p w14:paraId="1DD1DAE5" w14:textId="77777777" w:rsidR="004903ED" w:rsidRDefault="00C4798F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Field Trips</w:t>
      </w:r>
      <w:r w:rsidR="004903ED">
        <w:rPr>
          <w:rFonts w:asciiTheme="minorHAnsi" w:eastAsia="Times New Roman" w:hAnsiTheme="minorHAnsi" w:cstheme="minorHAnsi"/>
          <w:szCs w:val="22"/>
          <w:lang w:val="en-CA"/>
        </w:rPr>
        <w:t>:</w:t>
      </w:r>
    </w:p>
    <w:p w14:paraId="2913AE3A" w14:textId="2B05F7F1" w:rsidR="00C4798F" w:rsidRDefault="00C4798F" w:rsidP="004903ED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UBC Beaty</w:t>
      </w:r>
      <w:r w:rsidR="0009186A">
        <w:rPr>
          <w:rFonts w:asciiTheme="minorHAnsi" w:eastAsia="Times New Roman" w:hAnsiTheme="minorHAnsi" w:cstheme="minorHAnsi"/>
          <w:szCs w:val="22"/>
          <w:lang w:val="en-CA"/>
        </w:rPr>
        <w:t xml:space="preserve"> Biodiversity</w:t>
      </w:r>
      <w:r>
        <w:rPr>
          <w:rFonts w:asciiTheme="minorHAnsi" w:eastAsia="Times New Roman" w:hAnsiTheme="minorHAnsi" w:cstheme="minorHAnsi"/>
          <w:szCs w:val="22"/>
          <w:lang w:val="en-CA"/>
        </w:rPr>
        <w:t xml:space="preserve"> Museum</w:t>
      </w:r>
      <w:r w:rsidR="004903ED">
        <w:rPr>
          <w:rFonts w:asciiTheme="minorHAnsi" w:eastAsia="Times New Roman" w:hAnsiTheme="minorHAnsi" w:cstheme="minorHAnsi"/>
          <w:szCs w:val="22"/>
          <w:lang w:val="en-CA"/>
        </w:rPr>
        <w:t xml:space="preserve"> – Div. 1</w:t>
      </w:r>
    </w:p>
    <w:p w14:paraId="7C638245" w14:textId="459E14A9" w:rsidR="00C4798F" w:rsidRDefault="00C4798F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Coming Up:</w:t>
      </w:r>
    </w:p>
    <w:p w14:paraId="5C8B6372" w14:textId="66F15A8A" w:rsidR="00C4798F" w:rsidRDefault="00C4798F" w:rsidP="00C4798F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>ROAR/Chinese New Year Assembly</w:t>
      </w:r>
    </w:p>
    <w:p w14:paraId="12E6BBF6" w14:textId="24C1EB60" w:rsidR="00C4798F" w:rsidRPr="004903ED" w:rsidRDefault="00C4798F" w:rsidP="004903ED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contextualSpacing/>
        <w:rPr>
          <w:rFonts w:asciiTheme="minorHAnsi" w:eastAsia="Times New Roman" w:hAnsiTheme="minorHAnsi" w:cstheme="minorHAnsi"/>
          <w:szCs w:val="22"/>
          <w:lang w:val="en-CA"/>
        </w:rPr>
      </w:pPr>
      <w:r>
        <w:rPr>
          <w:rFonts w:asciiTheme="minorHAnsi" w:eastAsia="Times New Roman" w:hAnsiTheme="minorHAnsi" w:cstheme="minorHAnsi"/>
          <w:szCs w:val="22"/>
          <w:lang w:val="en-CA"/>
        </w:rPr>
        <w:t xml:space="preserve">UBC </w:t>
      </w:r>
      <w:proofErr w:type="spellStart"/>
      <w:r>
        <w:rPr>
          <w:rFonts w:asciiTheme="minorHAnsi" w:eastAsia="Times New Roman" w:hAnsiTheme="minorHAnsi" w:cstheme="minorHAnsi"/>
          <w:szCs w:val="22"/>
          <w:lang w:val="en-CA"/>
        </w:rPr>
        <w:t>Geering</w:t>
      </w:r>
      <w:proofErr w:type="spellEnd"/>
      <w:r>
        <w:rPr>
          <w:rFonts w:asciiTheme="minorHAnsi" w:eastAsia="Times New Roman" w:hAnsiTheme="minorHAnsi" w:cstheme="minorHAnsi"/>
          <w:szCs w:val="22"/>
          <w:lang w:val="en-CA"/>
        </w:rPr>
        <w:t xml:space="preserve"> Up</w:t>
      </w:r>
      <w:r w:rsidR="00E90A9A">
        <w:rPr>
          <w:rFonts w:asciiTheme="minorHAnsi" w:eastAsia="Times New Roman" w:hAnsiTheme="minorHAnsi" w:cstheme="minorHAnsi"/>
          <w:szCs w:val="22"/>
          <w:lang w:val="en-CA"/>
        </w:rPr>
        <w:t xml:space="preserve"> coming at end of the week</w:t>
      </w:r>
    </w:p>
    <w:p w14:paraId="1BB75AC8" w14:textId="1864F885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Enrol</w:t>
      </w:r>
      <w:r w:rsidR="007D0500">
        <w:rPr>
          <w:rFonts w:asciiTheme="minorHAnsi" w:hAnsiTheme="minorHAnsi" w:cstheme="minorHAnsi"/>
        </w:rPr>
        <w:t>l</w:t>
      </w:r>
      <w:r w:rsidRPr="00765C63">
        <w:rPr>
          <w:rFonts w:asciiTheme="minorHAnsi" w:hAnsiTheme="minorHAnsi" w:cstheme="minorHAnsi"/>
        </w:rPr>
        <w:t>ment Review</w:t>
      </w:r>
    </w:p>
    <w:p w14:paraId="156B1110" w14:textId="176BE85F" w:rsidR="00765C63" w:rsidRPr="00765C63" w:rsidRDefault="00765C63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Enrol</w:t>
      </w:r>
      <w:r w:rsidR="007D0500">
        <w:rPr>
          <w:rFonts w:asciiTheme="minorHAnsi" w:hAnsiTheme="minorHAnsi" w:cstheme="minorHAnsi"/>
        </w:rPr>
        <w:t>l</w:t>
      </w:r>
      <w:r w:rsidRPr="00765C63">
        <w:rPr>
          <w:rFonts w:asciiTheme="minorHAnsi" w:hAnsiTheme="minorHAnsi" w:cstheme="minorHAnsi"/>
        </w:rPr>
        <w:t>ment is around 1</w:t>
      </w:r>
      <w:r w:rsidR="004903ED">
        <w:rPr>
          <w:rFonts w:asciiTheme="minorHAnsi" w:hAnsiTheme="minorHAnsi" w:cstheme="minorHAnsi"/>
        </w:rPr>
        <w:t>33</w:t>
      </w:r>
    </w:p>
    <w:p w14:paraId="598433C7" w14:textId="77777777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Health and Safety Update</w:t>
      </w:r>
    </w:p>
    <w:p w14:paraId="3FC3487D" w14:textId="61DB7CF3" w:rsidR="00765C63" w:rsidRPr="00765C63" w:rsidRDefault="00765C63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Reminder: Mandatory daily health check</w:t>
      </w:r>
    </w:p>
    <w:p w14:paraId="1BA45D7F" w14:textId="381C20C8" w:rsidR="004903ED" w:rsidRDefault="004903ED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Isolating requirements are changing regularly – check with 811 or BCCDC website</w:t>
      </w:r>
    </w:p>
    <w:p w14:paraId="2A225CEB" w14:textId="6879B351" w:rsidR="004903ED" w:rsidRDefault="004903ED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stay home if showing symptoms. Students must stay home until symptoms are resolved.</w:t>
      </w:r>
    </w:p>
    <w:p w14:paraId="7DEB150D" w14:textId="77777777" w:rsidR="00765C63" w:rsidRPr="00765C63" w:rsidRDefault="00765C63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Guidelines</w:t>
      </w:r>
    </w:p>
    <w:p w14:paraId="3E937F9F" w14:textId="55814A79" w:rsidR="00765C63" w:rsidRPr="00765C63" w:rsidRDefault="00765C63" w:rsidP="00765C6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2m is now spacing</w:t>
      </w:r>
    </w:p>
    <w:p w14:paraId="2E329296" w14:textId="3AFB8E41" w:rsidR="00765C63" w:rsidRPr="007D0500" w:rsidRDefault="00765C63" w:rsidP="007D0500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Allowed to have assemblies</w:t>
      </w:r>
      <w:r w:rsidR="007D0500">
        <w:rPr>
          <w:rFonts w:asciiTheme="minorHAnsi" w:hAnsiTheme="minorHAnsi" w:cstheme="minorHAnsi"/>
        </w:rPr>
        <w:t xml:space="preserve"> – Lots of room</w:t>
      </w:r>
    </w:p>
    <w:p w14:paraId="652E6047" w14:textId="63528D25" w:rsidR="00765C63" w:rsidRPr="00E90A9A" w:rsidRDefault="00765C63" w:rsidP="00765C6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E90A9A">
        <w:rPr>
          <w:rFonts w:asciiTheme="minorHAnsi" w:hAnsiTheme="minorHAnsi" w:cstheme="minorHAnsi"/>
        </w:rPr>
        <w:t xml:space="preserve">Masks mandatory </w:t>
      </w:r>
      <w:r w:rsidR="00E90A9A" w:rsidRPr="00E90A9A">
        <w:rPr>
          <w:rFonts w:asciiTheme="minorHAnsi" w:hAnsiTheme="minorHAnsi" w:cstheme="minorHAnsi"/>
        </w:rPr>
        <w:t>K</w:t>
      </w:r>
      <w:r w:rsidRPr="00E90A9A">
        <w:rPr>
          <w:rFonts w:asciiTheme="minorHAnsi" w:hAnsiTheme="minorHAnsi" w:cstheme="minorHAnsi"/>
        </w:rPr>
        <w:t>-7</w:t>
      </w:r>
    </w:p>
    <w:p w14:paraId="3F307130" w14:textId="5C6F0F60" w:rsidR="00765C63" w:rsidRDefault="00765C63" w:rsidP="00765C63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lastRenderedPageBreak/>
        <w:t>Stay home when sick</w:t>
      </w:r>
    </w:p>
    <w:p w14:paraId="156B0018" w14:textId="2D0E8FFB" w:rsidR="004903ED" w:rsidRPr="00765C63" w:rsidRDefault="004903ED" w:rsidP="004903E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Handwashing!</w:t>
      </w:r>
    </w:p>
    <w:p w14:paraId="44EF5915" w14:textId="77777777" w:rsidR="004903ED" w:rsidRPr="00765C63" w:rsidRDefault="004903ED" w:rsidP="004903E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Reminder to drop off between 8:40 – 8:45 in the morning and do not congregate after school on schoolgrounds</w:t>
      </w:r>
    </w:p>
    <w:p w14:paraId="40731FC5" w14:textId="77777777" w:rsidR="00765C63" w:rsidRPr="005A3BDA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5A3BDA">
        <w:rPr>
          <w:rFonts w:asciiTheme="minorHAnsi" w:hAnsiTheme="minorHAnsi" w:cstheme="minorHAnsi"/>
        </w:rPr>
        <w:t>Reporting</w:t>
      </w:r>
    </w:p>
    <w:p w14:paraId="62AFCB38" w14:textId="77777777" w:rsidR="00153654" w:rsidRDefault="00153654" w:rsidP="0015365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Communicating Student Learning:</w:t>
      </w:r>
    </w:p>
    <w:p w14:paraId="0D13FFF5" w14:textId="77777777" w:rsidR="00153654" w:rsidRDefault="00153654" w:rsidP="00153654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Reporting and assessment happens throughout the year</w:t>
      </w:r>
    </w:p>
    <w:p w14:paraId="3DA07791" w14:textId="64A07451" w:rsidR="004903ED" w:rsidRPr="00153654" w:rsidRDefault="00153654" w:rsidP="00153654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Div. 6, 4, 3, 1 – </w:t>
      </w:r>
      <w:r w:rsidR="004903ED" w:rsidRPr="00153654">
        <w:rPr>
          <w:rFonts w:asciiTheme="minorHAnsi" w:hAnsiTheme="minorHAnsi" w:cstheme="minorHAnsi"/>
        </w:rPr>
        <w:t>Mid-year progress reports posted online on Feb. 11</w:t>
      </w:r>
    </w:p>
    <w:p w14:paraId="7B5998E6" w14:textId="502FB8DD" w:rsidR="004903ED" w:rsidRPr="00153654" w:rsidRDefault="004903ED" w:rsidP="00153654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153654">
        <w:rPr>
          <w:rFonts w:asciiTheme="minorHAnsi" w:hAnsiTheme="minorHAnsi" w:cstheme="minorHAnsi"/>
        </w:rPr>
        <w:t>Div</w:t>
      </w:r>
      <w:r w:rsidR="00153654" w:rsidRPr="00153654">
        <w:rPr>
          <w:rFonts w:asciiTheme="minorHAnsi" w:hAnsiTheme="minorHAnsi" w:cstheme="minorHAnsi"/>
        </w:rPr>
        <w:t>.</w:t>
      </w:r>
      <w:r w:rsidRPr="00153654">
        <w:rPr>
          <w:rFonts w:asciiTheme="minorHAnsi" w:hAnsiTheme="minorHAnsi" w:cstheme="minorHAnsi"/>
        </w:rPr>
        <w:t xml:space="preserve"> 2 and 5 participating in traditional reporting</w:t>
      </w:r>
    </w:p>
    <w:p w14:paraId="795D23D0" w14:textId="1F678511" w:rsidR="006C285B" w:rsidRDefault="004903ED" w:rsidP="004903ED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students will have portfolios</w:t>
      </w:r>
      <w:r w:rsidR="00C44593" w:rsidRPr="00C44593">
        <w:rPr>
          <w:rFonts w:asciiTheme="minorHAnsi" w:hAnsiTheme="minorHAnsi" w:cstheme="minorHAnsi"/>
        </w:rPr>
        <w:t xml:space="preserve"> </w:t>
      </w:r>
      <w:r w:rsidR="00C44593">
        <w:rPr>
          <w:rFonts w:asciiTheme="minorHAnsi" w:hAnsiTheme="minorHAnsi" w:cstheme="minorHAnsi"/>
        </w:rPr>
        <w:t>and will include a</w:t>
      </w:r>
      <w:r w:rsidR="00C44593" w:rsidRPr="00C44593">
        <w:rPr>
          <w:rFonts w:asciiTheme="minorHAnsi" w:hAnsiTheme="minorHAnsi" w:cstheme="minorHAnsi"/>
        </w:rPr>
        <w:t xml:space="preserve"> C</w:t>
      </w:r>
      <w:r w:rsidR="006C285B" w:rsidRPr="00C44593">
        <w:rPr>
          <w:rFonts w:asciiTheme="minorHAnsi" w:hAnsiTheme="minorHAnsi" w:cstheme="minorHAnsi"/>
        </w:rPr>
        <w:t xml:space="preserve">ore Competency </w:t>
      </w:r>
      <w:r w:rsidR="00C44593">
        <w:rPr>
          <w:rFonts w:asciiTheme="minorHAnsi" w:hAnsiTheme="minorHAnsi" w:cstheme="minorHAnsi"/>
        </w:rPr>
        <w:t>R</w:t>
      </w:r>
      <w:r w:rsidR="006C285B" w:rsidRPr="00C44593">
        <w:rPr>
          <w:rFonts w:asciiTheme="minorHAnsi" w:hAnsiTheme="minorHAnsi" w:cstheme="minorHAnsi"/>
        </w:rPr>
        <w:t>eflection</w:t>
      </w:r>
      <w:r w:rsidR="00FB7350" w:rsidRPr="00C44593">
        <w:rPr>
          <w:rFonts w:asciiTheme="minorHAnsi" w:hAnsiTheme="minorHAnsi" w:cstheme="minorHAnsi"/>
        </w:rPr>
        <w:t xml:space="preserve"> (e.g. communication, personal awareness, etc.)</w:t>
      </w:r>
    </w:p>
    <w:p w14:paraId="66A949BF" w14:textId="5D50B6E8" w:rsidR="004903ED" w:rsidRPr="00153654" w:rsidRDefault="00153654" w:rsidP="00153654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of p</w:t>
      </w:r>
      <w:r w:rsidR="004903ED">
        <w:rPr>
          <w:rFonts w:asciiTheme="minorHAnsi" w:hAnsiTheme="minorHAnsi" w:cstheme="minorHAnsi"/>
        </w:rPr>
        <w:t>roficiency scales</w:t>
      </w:r>
      <w:r>
        <w:rPr>
          <w:rFonts w:asciiTheme="minorHAnsi" w:hAnsiTheme="minorHAnsi" w:cstheme="minorHAnsi"/>
        </w:rPr>
        <w:t xml:space="preserve"> – this is a transition year</w:t>
      </w:r>
    </w:p>
    <w:p w14:paraId="7C846047" w14:textId="77777777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Literacy and SEL</w:t>
      </w:r>
    </w:p>
    <w:p w14:paraId="2E70F295" w14:textId="3818A451" w:rsidR="004903ED" w:rsidRDefault="004903ED" w:rsidP="001E639C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Mid-year check-ins are occurring – excited to continue our work in the Spring</w:t>
      </w:r>
    </w:p>
    <w:p w14:paraId="145EF842" w14:textId="77777777" w:rsidR="00765C63" w:rsidRPr="00765C63" w:rsidRDefault="00765C63" w:rsidP="00765C63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Safety Drills</w:t>
      </w:r>
    </w:p>
    <w:p w14:paraId="6AF59E34" w14:textId="3BAE5222" w:rsidR="006C285B" w:rsidRDefault="006C285B" w:rsidP="00765C63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Completed </w:t>
      </w:r>
      <w:r w:rsidR="004903ED">
        <w:rPr>
          <w:rFonts w:asciiTheme="minorHAnsi" w:hAnsiTheme="minorHAnsi" w:cstheme="minorHAnsi"/>
        </w:rPr>
        <w:t>four</w:t>
      </w:r>
      <w:r>
        <w:rPr>
          <w:rFonts w:asciiTheme="minorHAnsi" w:hAnsiTheme="minorHAnsi" w:cstheme="minorHAnsi"/>
        </w:rPr>
        <w:t xml:space="preserve"> evacuation drills</w:t>
      </w:r>
      <w:r w:rsidR="000040C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 earthquake drill</w:t>
      </w:r>
      <w:r w:rsidR="000040CD">
        <w:rPr>
          <w:rFonts w:asciiTheme="minorHAnsi" w:hAnsiTheme="minorHAnsi" w:cstheme="minorHAnsi"/>
        </w:rPr>
        <w:t>, and a hold/secure</w:t>
      </w:r>
    </w:p>
    <w:p w14:paraId="332E6094" w14:textId="7B5A5B88" w:rsidR="00F67C5E" w:rsidRPr="00F67C5E" w:rsidRDefault="00765C63" w:rsidP="00F67C5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765C63">
        <w:rPr>
          <w:rFonts w:asciiTheme="minorHAnsi" w:hAnsiTheme="minorHAnsi" w:cstheme="minorHAnsi"/>
        </w:rPr>
        <w:t>Working with the district to complete our student reunification and updated</w:t>
      </w:r>
      <w:r w:rsidR="003E4720">
        <w:rPr>
          <w:rFonts w:asciiTheme="minorHAnsi" w:hAnsiTheme="minorHAnsi" w:cstheme="minorHAnsi"/>
        </w:rPr>
        <w:t xml:space="preserve"> </w:t>
      </w:r>
      <w:r w:rsidRPr="00765C63">
        <w:rPr>
          <w:rFonts w:asciiTheme="minorHAnsi" w:hAnsiTheme="minorHAnsi" w:cstheme="minorHAnsi"/>
        </w:rPr>
        <w:t>emergency preparedness plans</w:t>
      </w:r>
    </w:p>
    <w:p w14:paraId="1E3CA937" w14:textId="77777777" w:rsidR="00B123CC" w:rsidRPr="00765C63" w:rsidRDefault="00B123CC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="Calibri" w:hAnsi="Calibri" w:cs="Calibri"/>
          <w:color w:val="201F1E"/>
          <w:szCs w:val="22"/>
        </w:rPr>
      </w:pPr>
    </w:p>
    <w:p w14:paraId="4F3EF022" w14:textId="52F80B7A" w:rsidR="00D018FD" w:rsidRPr="00F67C5E" w:rsidRDefault="00B777D4" w:rsidP="00D018FD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bookmarkStart w:id="1" w:name="_Hlk94101315"/>
      <w:r w:rsidRPr="009C2218">
        <w:rPr>
          <w:rFonts w:asciiTheme="minorHAnsi" w:hAnsiTheme="minorHAnsi" w:cstheme="minorHAnsi"/>
          <w:szCs w:val="22"/>
        </w:rPr>
        <w:t>T</w:t>
      </w:r>
      <w:r w:rsidRPr="00F67C5E">
        <w:rPr>
          <w:rFonts w:asciiTheme="minorHAnsi" w:hAnsiTheme="minorHAnsi" w:cstheme="minorHAnsi"/>
          <w:szCs w:val="22"/>
        </w:rPr>
        <w:t>reasurer’s Report</w:t>
      </w:r>
    </w:p>
    <w:p w14:paraId="10D72900" w14:textId="77777777" w:rsidR="00153654" w:rsidRPr="00F67C5E" w:rsidRDefault="00762313" w:rsidP="002218CC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</w:rPr>
      </w:pPr>
      <w:r w:rsidRPr="00F67C5E">
        <w:rPr>
          <w:rFonts w:asciiTheme="minorHAnsi" w:hAnsiTheme="minorHAnsi" w:cstheme="minorHAnsi"/>
        </w:rPr>
        <w:t>Financ</w:t>
      </w:r>
      <w:r w:rsidR="00153654" w:rsidRPr="00F67C5E">
        <w:rPr>
          <w:rFonts w:asciiTheme="minorHAnsi" w:hAnsiTheme="minorHAnsi" w:cstheme="minorHAnsi"/>
        </w:rPr>
        <w:t>ials discussed</w:t>
      </w:r>
    </w:p>
    <w:bookmarkEnd w:id="1"/>
    <w:p w14:paraId="4731C318" w14:textId="77777777" w:rsidR="00153654" w:rsidRDefault="00153654" w:rsidP="0015365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5B0E744B" w14:textId="78253A12" w:rsidR="00B525CB" w:rsidRPr="00BC602F" w:rsidRDefault="00B777D4" w:rsidP="00B525CB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BC602F">
        <w:rPr>
          <w:rFonts w:asciiTheme="minorHAnsi" w:hAnsiTheme="minorHAnsi" w:cstheme="minorHAnsi"/>
          <w:szCs w:val="22"/>
        </w:rPr>
        <w:t>Old business</w:t>
      </w:r>
    </w:p>
    <w:p w14:paraId="40BCBD34" w14:textId="064CFB20" w:rsidR="00D94C2B" w:rsidRPr="00950762" w:rsidRDefault="00D94C2B" w:rsidP="00D94C2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50762">
        <w:rPr>
          <w:rFonts w:asciiTheme="minorHAnsi" w:hAnsiTheme="minorHAnsi" w:cstheme="minorHAnsi"/>
          <w:szCs w:val="22"/>
        </w:rPr>
        <w:t xml:space="preserve">School </w:t>
      </w:r>
      <w:r w:rsidR="000040CD" w:rsidRPr="00950762">
        <w:rPr>
          <w:rFonts w:asciiTheme="minorHAnsi" w:hAnsiTheme="minorHAnsi" w:cstheme="minorHAnsi"/>
          <w:szCs w:val="22"/>
        </w:rPr>
        <w:t xml:space="preserve">Website PAC section – PAC </w:t>
      </w:r>
      <w:r w:rsidRPr="00950762">
        <w:rPr>
          <w:rFonts w:asciiTheme="minorHAnsi" w:hAnsiTheme="minorHAnsi" w:cstheme="minorHAnsi"/>
          <w:szCs w:val="22"/>
        </w:rPr>
        <w:t>email account did not receive access code to the new website. Brett to follow up</w:t>
      </w:r>
    </w:p>
    <w:p w14:paraId="25B1BAF3" w14:textId="43C43A58" w:rsidR="00762313" w:rsidRPr="00950762" w:rsidRDefault="00762313" w:rsidP="0024296F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50762">
        <w:rPr>
          <w:rFonts w:asciiTheme="minorHAnsi" w:hAnsiTheme="minorHAnsi" w:cstheme="minorHAnsi"/>
          <w:szCs w:val="22"/>
        </w:rPr>
        <w:t>PAC still doesn’t have access. Brett will double check for access</w:t>
      </w:r>
    </w:p>
    <w:p w14:paraId="62A89DFE" w14:textId="77777777" w:rsidR="00771A00" w:rsidRPr="00950762" w:rsidRDefault="00771A00" w:rsidP="00771A00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50762">
        <w:rPr>
          <w:rFonts w:asciiTheme="minorHAnsi" w:hAnsiTheme="minorHAnsi" w:cstheme="minorHAnsi"/>
          <w:szCs w:val="22"/>
        </w:rPr>
        <w:t>Woodward Social Media Group – A parent suggested the idea to have a Facebook Group or WhatsApp Group as a means for regular communication</w:t>
      </w:r>
    </w:p>
    <w:p w14:paraId="23F17236" w14:textId="28A6554F" w:rsidR="00771A00" w:rsidRPr="00950762" w:rsidRDefault="0024296F" w:rsidP="00771A00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50762">
        <w:rPr>
          <w:rFonts w:asciiTheme="minorHAnsi" w:hAnsiTheme="minorHAnsi" w:cstheme="minorHAnsi"/>
          <w:szCs w:val="22"/>
        </w:rPr>
        <w:t xml:space="preserve">PAC agreed to table the Woodward Social Media Group </w:t>
      </w:r>
      <w:r w:rsidR="00950762" w:rsidRPr="00950762">
        <w:rPr>
          <w:rFonts w:asciiTheme="minorHAnsi" w:hAnsiTheme="minorHAnsi" w:cstheme="minorHAnsi"/>
          <w:szCs w:val="22"/>
        </w:rPr>
        <w:t>(e.g. Facebook, Instagram, Twitter) d</w:t>
      </w:r>
      <w:r w:rsidRPr="00950762">
        <w:rPr>
          <w:rFonts w:asciiTheme="minorHAnsi" w:hAnsiTheme="minorHAnsi" w:cstheme="minorHAnsi"/>
          <w:szCs w:val="22"/>
        </w:rPr>
        <w:t>ue to resource limitations</w:t>
      </w:r>
      <w:r w:rsidR="00420233">
        <w:rPr>
          <w:rFonts w:asciiTheme="minorHAnsi" w:hAnsiTheme="minorHAnsi" w:cstheme="minorHAnsi"/>
          <w:szCs w:val="22"/>
        </w:rPr>
        <w:t xml:space="preserve">, </w:t>
      </w:r>
      <w:r w:rsidRPr="00950762">
        <w:rPr>
          <w:rFonts w:asciiTheme="minorHAnsi" w:hAnsiTheme="minorHAnsi" w:cstheme="minorHAnsi"/>
          <w:szCs w:val="22"/>
        </w:rPr>
        <w:t>school website now updated and regular communication is coming out from the school</w:t>
      </w:r>
    </w:p>
    <w:p w14:paraId="1403AAAF" w14:textId="090F33C7" w:rsidR="0024296F" w:rsidRPr="00F67C5E" w:rsidRDefault="0024296F" w:rsidP="00950762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50762">
        <w:rPr>
          <w:rFonts w:asciiTheme="minorHAnsi" w:hAnsiTheme="minorHAnsi" w:cstheme="minorHAnsi"/>
          <w:szCs w:val="22"/>
        </w:rPr>
        <w:t>It was recommended that if parents want to have smaller messaging group</w:t>
      </w:r>
      <w:r w:rsidR="00950762">
        <w:rPr>
          <w:rFonts w:asciiTheme="minorHAnsi" w:hAnsiTheme="minorHAnsi" w:cstheme="minorHAnsi"/>
          <w:szCs w:val="22"/>
        </w:rPr>
        <w:t>s</w:t>
      </w:r>
      <w:r w:rsidRPr="00950762">
        <w:rPr>
          <w:rFonts w:asciiTheme="minorHAnsi" w:hAnsiTheme="minorHAnsi" w:cstheme="minorHAnsi"/>
          <w:szCs w:val="22"/>
        </w:rPr>
        <w:t xml:space="preserve"> (e.g. WhatsApp) perhaps they reach out to their school teacher first to see if that is something parents would like to join. </w:t>
      </w:r>
      <w:r w:rsidR="00950762" w:rsidRPr="00950762">
        <w:rPr>
          <w:rFonts w:asciiTheme="minorHAnsi" w:hAnsiTheme="minorHAnsi" w:cstheme="minorHAnsi"/>
          <w:szCs w:val="22"/>
        </w:rPr>
        <w:t xml:space="preserve">Parents would be responsible for </w:t>
      </w:r>
      <w:r w:rsidR="00950762" w:rsidRPr="00F67C5E">
        <w:rPr>
          <w:rFonts w:asciiTheme="minorHAnsi" w:hAnsiTheme="minorHAnsi" w:cstheme="minorHAnsi"/>
          <w:szCs w:val="22"/>
        </w:rPr>
        <w:t>the administration of those groups and not the teachers.</w:t>
      </w:r>
    </w:p>
    <w:p w14:paraId="16DD3707" w14:textId="77777777" w:rsidR="0024296F" w:rsidRPr="00F67C5E" w:rsidRDefault="0024296F" w:rsidP="0024296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F67C5E">
        <w:rPr>
          <w:rFonts w:asciiTheme="minorHAnsi" w:hAnsiTheme="minorHAnsi" w:cstheme="minorHAnsi"/>
          <w:szCs w:val="22"/>
        </w:rPr>
        <w:t>Teacher’s Wish List – Four</w:t>
      </w:r>
      <w:r w:rsidRPr="00F67C5E">
        <w:rPr>
          <w:rFonts w:asciiTheme="minorHAnsi" w:hAnsiTheme="minorHAnsi" w:cstheme="minorHAnsi"/>
          <w:color w:val="201F1E"/>
          <w:szCs w:val="22"/>
          <w:bdr w:val="none" w:sz="0" w:space="0" w:color="auto" w:frame="1"/>
        </w:rPr>
        <w:t xml:space="preserve"> schoolwide presentations have been planned for this year. Would the PAC be willing to support/sponsor any of them?</w:t>
      </w:r>
    </w:p>
    <w:p w14:paraId="3F94CDFA" w14:textId="77777777" w:rsidR="0024296F" w:rsidRPr="00F67C5E" w:rsidRDefault="0024296F" w:rsidP="0024296F">
      <w:pPr>
        <w:pStyle w:val="ListParagraph"/>
        <w:numPr>
          <w:ilvl w:val="2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F67C5E">
        <w:rPr>
          <w:rFonts w:asciiTheme="minorHAnsi" w:hAnsiTheme="minorHAnsi" w:cstheme="minorHAnsi"/>
          <w:color w:val="201F1E"/>
          <w:szCs w:val="22"/>
          <w:bdr w:val="none" w:sz="0" w:space="0" w:color="auto" w:frame="1"/>
        </w:rPr>
        <w:t>1. How Raven Stole the Sun (November 16) - $383.70 (PAC approved)</w:t>
      </w:r>
    </w:p>
    <w:p w14:paraId="4AAEBFC5" w14:textId="77777777" w:rsidR="0024296F" w:rsidRPr="00F67C5E" w:rsidRDefault="0024296F" w:rsidP="0024296F">
      <w:pPr>
        <w:pStyle w:val="ListParagraph"/>
        <w:numPr>
          <w:ilvl w:val="2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F67C5E">
        <w:rPr>
          <w:rFonts w:asciiTheme="minorHAnsi" w:hAnsiTheme="minorHAnsi" w:cstheme="minorHAnsi"/>
          <w:color w:val="201F1E"/>
          <w:szCs w:val="22"/>
          <w:bdr w:val="none" w:sz="0" w:space="0" w:color="auto" w:frame="1"/>
        </w:rPr>
        <w:t>2. Karima Essen Body Positive Bollywood Dancing Workshop (January 14) - $900</w:t>
      </w:r>
    </w:p>
    <w:p w14:paraId="2CFFBB24" w14:textId="77777777" w:rsidR="0024296F" w:rsidRPr="00F67C5E" w:rsidRDefault="0024296F" w:rsidP="0024296F">
      <w:pPr>
        <w:pStyle w:val="ListParagraph"/>
        <w:numPr>
          <w:ilvl w:val="2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F67C5E">
        <w:rPr>
          <w:rFonts w:asciiTheme="minorHAnsi" w:hAnsiTheme="minorHAnsi" w:cstheme="minorHAnsi"/>
          <w:color w:val="201F1E"/>
          <w:szCs w:val="22"/>
          <w:bdr w:val="none" w:sz="0" w:space="0" w:color="auto" w:frame="1"/>
        </w:rPr>
        <w:t>3. UBC Gear Up - STEM workshop for students (January) - $846 (PAC approved)</w:t>
      </w:r>
    </w:p>
    <w:p w14:paraId="69BB0DFF" w14:textId="77777777" w:rsidR="0024296F" w:rsidRPr="00F67C5E" w:rsidRDefault="0024296F" w:rsidP="0024296F">
      <w:pPr>
        <w:pStyle w:val="ListParagraph"/>
        <w:numPr>
          <w:ilvl w:val="2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color w:val="201F1E"/>
          <w:szCs w:val="22"/>
          <w:bdr w:val="none" w:sz="0" w:space="0" w:color="auto" w:frame="1"/>
        </w:rPr>
      </w:pPr>
      <w:r w:rsidRPr="00F67C5E">
        <w:rPr>
          <w:rFonts w:asciiTheme="minorHAnsi" w:hAnsiTheme="minorHAnsi" w:cstheme="minorHAnsi"/>
          <w:color w:val="201F1E"/>
          <w:szCs w:val="22"/>
          <w:bdr w:val="none" w:sz="0" w:space="0" w:color="auto" w:frame="1"/>
        </w:rPr>
        <w:t xml:space="preserve">4. Shyama Priya – Indigenous dancing workshop - TBD </w:t>
      </w:r>
    </w:p>
    <w:p w14:paraId="5B377ABB" w14:textId="72B2B30D" w:rsidR="00950762" w:rsidRDefault="00950762" w:rsidP="00950762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PAC agreed to pay for Raven Stole the Sun ($383.70) and UBC </w:t>
      </w:r>
      <w:proofErr w:type="spellStart"/>
      <w:r>
        <w:rPr>
          <w:rFonts w:asciiTheme="minorHAnsi" w:hAnsiTheme="minorHAnsi" w:cstheme="minorHAnsi"/>
          <w:szCs w:val="22"/>
        </w:rPr>
        <w:t>Geering</w:t>
      </w:r>
      <w:proofErr w:type="spellEnd"/>
      <w:r>
        <w:rPr>
          <w:rFonts w:asciiTheme="minorHAnsi" w:hAnsiTheme="minorHAnsi" w:cstheme="minorHAnsi"/>
          <w:szCs w:val="22"/>
        </w:rPr>
        <w:t xml:space="preserve"> Up ($846)</w:t>
      </w:r>
    </w:p>
    <w:p w14:paraId="1F219B6D" w14:textId="018779B6" w:rsidR="00F67C5E" w:rsidRDefault="0024296F" w:rsidP="00F67C5E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Bonnie </w:t>
      </w:r>
      <w:r w:rsidR="00950762">
        <w:rPr>
          <w:rFonts w:asciiTheme="minorHAnsi" w:hAnsiTheme="minorHAnsi" w:cstheme="minorHAnsi"/>
          <w:szCs w:val="22"/>
        </w:rPr>
        <w:t>m</w:t>
      </w:r>
      <w:r>
        <w:rPr>
          <w:rFonts w:asciiTheme="minorHAnsi" w:hAnsiTheme="minorHAnsi" w:cstheme="minorHAnsi"/>
          <w:szCs w:val="22"/>
        </w:rPr>
        <w:t xml:space="preserve">otioned </w:t>
      </w:r>
      <w:r w:rsidR="00950762">
        <w:rPr>
          <w:rFonts w:asciiTheme="minorHAnsi" w:hAnsiTheme="minorHAnsi" w:cstheme="minorHAnsi"/>
          <w:szCs w:val="22"/>
        </w:rPr>
        <w:t xml:space="preserve">and </w:t>
      </w:r>
      <w:r>
        <w:rPr>
          <w:rFonts w:asciiTheme="minorHAnsi" w:hAnsiTheme="minorHAnsi" w:cstheme="minorHAnsi"/>
          <w:szCs w:val="22"/>
        </w:rPr>
        <w:t xml:space="preserve">Gina </w:t>
      </w:r>
      <w:r w:rsidR="00950762">
        <w:rPr>
          <w:rFonts w:asciiTheme="minorHAnsi" w:hAnsiTheme="minorHAnsi" w:cstheme="minorHAnsi"/>
          <w:szCs w:val="22"/>
        </w:rPr>
        <w:t>seconded</w:t>
      </w:r>
      <w:r w:rsidR="00420233">
        <w:rPr>
          <w:rFonts w:asciiTheme="minorHAnsi" w:hAnsiTheme="minorHAnsi" w:cstheme="minorHAnsi"/>
          <w:szCs w:val="22"/>
        </w:rPr>
        <w:t xml:space="preserve"> the motion</w:t>
      </w:r>
      <w:r w:rsidR="00950762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All in </w:t>
      </w:r>
      <w:r w:rsidR="00950762">
        <w:rPr>
          <w:rFonts w:asciiTheme="minorHAnsi" w:hAnsiTheme="minorHAnsi" w:cstheme="minorHAnsi"/>
          <w:szCs w:val="22"/>
        </w:rPr>
        <w:t>favor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63AAF2A8" w14:textId="21F84D2C" w:rsidR="00F67C5E" w:rsidRDefault="00F67C5E" w:rsidP="00F67C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880"/>
        <w:contextualSpacing/>
        <w:rPr>
          <w:rFonts w:asciiTheme="minorHAnsi" w:hAnsiTheme="minorHAnsi" w:cstheme="minorHAnsi"/>
          <w:szCs w:val="22"/>
        </w:rPr>
      </w:pPr>
    </w:p>
    <w:p w14:paraId="4DB551B9" w14:textId="400CFDA6" w:rsidR="00420233" w:rsidRDefault="00420233" w:rsidP="00F67C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880"/>
        <w:contextualSpacing/>
        <w:rPr>
          <w:rFonts w:asciiTheme="minorHAnsi" w:hAnsiTheme="minorHAnsi" w:cstheme="minorHAnsi"/>
          <w:szCs w:val="22"/>
        </w:rPr>
      </w:pPr>
    </w:p>
    <w:p w14:paraId="4D6BA22B" w14:textId="77777777" w:rsidR="00420233" w:rsidRPr="00F67C5E" w:rsidRDefault="00420233" w:rsidP="00F67C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880"/>
        <w:contextualSpacing/>
        <w:rPr>
          <w:rFonts w:asciiTheme="minorHAnsi" w:hAnsiTheme="minorHAnsi" w:cstheme="minorHAnsi"/>
          <w:szCs w:val="22"/>
        </w:rPr>
      </w:pPr>
    </w:p>
    <w:p w14:paraId="732F1592" w14:textId="3F85247F" w:rsidR="00E63B94" w:rsidRPr="00590002" w:rsidRDefault="00B777D4" w:rsidP="00E63B94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590002">
        <w:rPr>
          <w:rFonts w:asciiTheme="minorHAnsi" w:hAnsiTheme="minorHAnsi" w:cstheme="minorHAnsi"/>
          <w:szCs w:val="22"/>
        </w:rPr>
        <w:lastRenderedPageBreak/>
        <w:t>New Business</w:t>
      </w:r>
    </w:p>
    <w:p w14:paraId="2AEFFB42" w14:textId="77777777" w:rsidR="00385C80" w:rsidRDefault="00771A00" w:rsidP="00950762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50762">
        <w:rPr>
          <w:rFonts w:asciiTheme="minorHAnsi" w:hAnsiTheme="minorHAnsi" w:cstheme="minorHAnsi"/>
          <w:szCs w:val="22"/>
        </w:rPr>
        <w:t>Hot Lunch</w:t>
      </w:r>
    </w:p>
    <w:p w14:paraId="0DAF364C" w14:textId="77777777" w:rsidR="00385C80" w:rsidRDefault="00950762" w:rsidP="00385C80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50762">
        <w:rPr>
          <w:rFonts w:asciiTheme="minorHAnsi" w:hAnsiTheme="minorHAnsi" w:cstheme="minorHAnsi"/>
          <w:szCs w:val="22"/>
        </w:rPr>
        <w:t xml:space="preserve">Will continue to use Pizza Hut as their process to order and deliver </w:t>
      </w:r>
      <w:r w:rsidR="00385C80">
        <w:rPr>
          <w:rFonts w:asciiTheme="minorHAnsi" w:hAnsiTheme="minorHAnsi" w:cstheme="minorHAnsi"/>
          <w:szCs w:val="22"/>
        </w:rPr>
        <w:t>i</w:t>
      </w:r>
      <w:r w:rsidRPr="00950762">
        <w:rPr>
          <w:rFonts w:asciiTheme="minorHAnsi" w:hAnsiTheme="minorHAnsi" w:cstheme="minorHAnsi"/>
          <w:szCs w:val="22"/>
        </w:rPr>
        <w:t>s simple.</w:t>
      </w:r>
    </w:p>
    <w:p w14:paraId="34198C8C" w14:textId="427B4267" w:rsidR="00670F6E" w:rsidRDefault="00950762" w:rsidP="00385C80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950762">
        <w:rPr>
          <w:rFonts w:asciiTheme="minorHAnsi" w:hAnsiTheme="minorHAnsi" w:cstheme="minorHAnsi"/>
          <w:szCs w:val="22"/>
        </w:rPr>
        <w:t>Will plan for</w:t>
      </w:r>
      <w:r>
        <w:rPr>
          <w:rFonts w:asciiTheme="minorHAnsi" w:hAnsiTheme="minorHAnsi" w:cstheme="minorHAnsi"/>
          <w:szCs w:val="22"/>
        </w:rPr>
        <w:t xml:space="preserve"> February, April and May</w:t>
      </w:r>
    </w:p>
    <w:p w14:paraId="40CD64D0" w14:textId="344A5349" w:rsidR="00771A00" w:rsidRDefault="00771A00" w:rsidP="00AE65D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Family Photos</w:t>
      </w:r>
    </w:p>
    <w:p w14:paraId="2269F7BB" w14:textId="1C7CEEA9" w:rsidR="009112A7" w:rsidRDefault="00385C80" w:rsidP="009112A7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the past, we had a professional photographer come to take family photos. Families would pay a </w:t>
      </w:r>
      <w:r w:rsidR="009112A7">
        <w:rPr>
          <w:rFonts w:asciiTheme="minorHAnsi" w:hAnsiTheme="minorHAnsi" w:cstheme="minorHAnsi"/>
          <w:szCs w:val="22"/>
        </w:rPr>
        <w:t>sitting fee</w:t>
      </w:r>
      <w:r>
        <w:rPr>
          <w:rFonts w:asciiTheme="minorHAnsi" w:hAnsiTheme="minorHAnsi" w:cstheme="minorHAnsi"/>
          <w:szCs w:val="22"/>
        </w:rPr>
        <w:t xml:space="preserve"> and </w:t>
      </w:r>
      <w:r w:rsidR="009112A7">
        <w:rPr>
          <w:rFonts w:asciiTheme="minorHAnsi" w:hAnsiTheme="minorHAnsi" w:cstheme="minorHAnsi"/>
          <w:szCs w:val="22"/>
        </w:rPr>
        <w:t>then you get 1 family p</w:t>
      </w:r>
      <w:r>
        <w:rPr>
          <w:rFonts w:asciiTheme="minorHAnsi" w:hAnsiTheme="minorHAnsi" w:cstheme="minorHAnsi"/>
          <w:szCs w:val="22"/>
        </w:rPr>
        <w:t>rint</w:t>
      </w:r>
      <w:r w:rsidR="009112A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for free. Additional photos can also be ordered.</w:t>
      </w:r>
    </w:p>
    <w:p w14:paraId="510C4B5A" w14:textId="64840D5B" w:rsidR="009112A7" w:rsidRDefault="009112A7" w:rsidP="009112A7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Can we do this during covid?</w:t>
      </w:r>
    </w:p>
    <w:p w14:paraId="39013DC4" w14:textId="08E1110D" w:rsidR="009112A7" w:rsidRDefault="00385C80" w:rsidP="009112A7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Brett said currently we are not allowed visitors to come into the school so for now we can’t proceed. </w:t>
      </w:r>
      <w:r w:rsidR="009112A7">
        <w:rPr>
          <w:rFonts w:asciiTheme="minorHAnsi" w:hAnsiTheme="minorHAnsi" w:cstheme="minorHAnsi"/>
          <w:szCs w:val="22"/>
        </w:rPr>
        <w:t>If restrictions change</w:t>
      </w:r>
      <w:r>
        <w:rPr>
          <w:rFonts w:asciiTheme="minorHAnsi" w:hAnsiTheme="minorHAnsi" w:cstheme="minorHAnsi"/>
          <w:szCs w:val="22"/>
        </w:rPr>
        <w:t>,</w:t>
      </w:r>
      <w:r w:rsidR="009112A7">
        <w:rPr>
          <w:rFonts w:asciiTheme="minorHAnsi" w:hAnsiTheme="minorHAnsi" w:cstheme="minorHAnsi"/>
          <w:szCs w:val="22"/>
        </w:rPr>
        <w:t xml:space="preserve"> Brett will let us know.</w:t>
      </w:r>
    </w:p>
    <w:p w14:paraId="784305BA" w14:textId="01B1573D" w:rsidR="009112A7" w:rsidRDefault="009112A7" w:rsidP="009112A7">
      <w:pPr>
        <w:pStyle w:val="ListParagraph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Check</w:t>
      </w:r>
      <w:r w:rsidR="00385C80">
        <w:rPr>
          <w:rFonts w:asciiTheme="minorHAnsi" w:hAnsiTheme="minorHAnsi" w:cstheme="minorHAnsi"/>
          <w:szCs w:val="22"/>
        </w:rPr>
        <w:t>-in at</w:t>
      </w:r>
      <w:r>
        <w:rPr>
          <w:rFonts w:asciiTheme="minorHAnsi" w:hAnsiTheme="minorHAnsi" w:cstheme="minorHAnsi"/>
          <w:szCs w:val="22"/>
        </w:rPr>
        <w:t xml:space="preserve"> next month’s meeting</w:t>
      </w:r>
    </w:p>
    <w:p w14:paraId="4A64C909" w14:textId="724110FF" w:rsidR="00771A00" w:rsidRDefault="009112A7" w:rsidP="00AE65D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Spring</w:t>
      </w:r>
      <w:r w:rsidR="000B2297">
        <w:rPr>
          <w:rFonts w:asciiTheme="minorHAnsi" w:hAnsiTheme="minorHAnsi" w:cstheme="minorHAnsi"/>
          <w:szCs w:val="22"/>
        </w:rPr>
        <w:t xml:space="preserve"> Fair</w:t>
      </w:r>
    </w:p>
    <w:p w14:paraId="4536045E" w14:textId="46F23057" w:rsidR="009112A7" w:rsidRDefault="00A40D85" w:rsidP="009112A7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If </w:t>
      </w:r>
      <w:r w:rsidR="00385C80">
        <w:rPr>
          <w:rFonts w:asciiTheme="minorHAnsi" w:hAnsiTheme="minorHAnsi" w:cstheme="minorHAnsi"/>
          <w:szCs w:val="22"/>
        </w:rPr>
        <w:t xml:space="preserve">restrictions </w:t>
      </w:r>
      <w:r>
        <w:rPr>
          <w:rFonts w:asciiTheme="minorHAnsi" w:hAnsiTheme="minorHAnsi" w:cstheme="minorHAnsi"/>
          <w:szCs w:val="22"/>
        </w:rPr>
        <w:t xml:space="preserve">change, maybe we do </w:t>
      </w:r>
      <w:r w:rsidR="00385C80">
        <w:rPr>
          <w:rFonts w:asciiTheme="minorHAnsi" w:hAnsiTheme="minorHAnsi" w:cstheme="minorHAnsi"/>
          <w:szCs w:val="22"/>
        </w:rPr>
        <w:t xml:space="preserve">a </w:t>
      </w:r>
      <w:r>
        <w:rPr>
          <w:rFonts w:asciiTheme="minorHAnsi" w:hAnsiTheme="minorHAnsi" w:cstheme="minorHAnsi"/>
          <w:szCs w:val="22"/>
        </w:rPr>
        <w:t xml:space="preserve">community event at the end of the </w:t>
      </w:r>
      <w:r w:rsidR="00385C80">
        <w:rPr>
          <w:rFonts w:asciiTheme="minorHAnsi" w:hAnsiTheme="minorHAnsi" w:cstheme="minorHAnsi"/>
          <w:szCs w:val="22"/>
        </w:rPr>
        <w:t xml:space="preserve">school </w:t>
      </w:r>
      <w:r>
        <w:rPr>
          <w:rFonts w:asciiTheme="minorHAnsi" w:hAnsiTheme="minorHAnsi" w:cstheme="minorHAnsi"/>
          <w:szCs w:val="22"/>
        </w:rPr>
        <w:t xml:space="preserve">year (e.g. </w:t>
      </w:r>
      <w:proofErr w:type="spellStart"/>
      <w:r>
        <w:rPr>
          <w:rFonts w:asciiTheme="minorHAnsi" w:hAnsiTheme="minorHAnsi" w:cstheme="minorHAnsi"/>
          <w:szCs w:val="22"/>
        </w:rPr>
        <w:t>bbq</w:t>
      </w:r>
      <w:proofErr w:type="spellEnd"/>
      <w:r>
        <w:rPr>
          <w:rFonts w:asciiTheme="minorHAnsi" w:hAnsiTheme="minorHAnsi" w:cstheme="minorHAnsi"/>
          <w:szCs w:val="22"/>
        </w:rPr>
        <w:t>).</w:t>
      </w:r>
      <w:r w:rsidR="00385C80">
        <w:rPr>
          <w:rFonts w:asciiTheme="minorHAnsi" w:hAnsiTheme="minorHAnsi" w:cstheme="minorHAnsi"/>
          <w:szCs w:val="22"/>
        </w:rPr>
        <w:t xml:space="preserve"> PAC agreed to table organizing a S</w:t>
      </w:r>
      <w:r>
        <w:rPr>
          <w:rFonts w:asciiTheme="minorHAnsi" w:hAnsiTheme="minorHAnsi" w:cstheme="minorHAnsi"/>
          <w:szCs w:val="22"/>
        </w:rPr>
        <w:t xml:space="preserve">pring </w:t>
      </w:r>
      <w:r w:rsidR="00385C80">
        <w:rPr>
          <w:rFonts w:asciiTheme="minorHAnsi" w:hAnsiTheme="minorHAnsi" w:cstheme="minorHAnsi"/>
          <w:szCs w:val="22"/>
        </w:rPr>
        <w:t>F</w:t>
      </w:r>
      <w:r>
        <w:rPr>
          <w:rFonts w:asciiTheme="minorHAnsi" w:hAnsiTheme="minorHAnsi" w:cstheme="minorHAnsi"/>
          <w:szCs w:val="22"/>
        </w:rPr>
        <w:t xml:space="preserve">air, but </w:t>
      </w:r>
      <w:r w:rsidR="00385C80">
        <w:rPr>
          <w:rFonts w:asciiTheme="minorHAnsi" w:hAnsiTheme="minorHAnsi" w:cstheme="minorHAnsi"/>
          <w:szCs w:val="22"/>
        </w:rPr>
        <w:t xml:space="preserve">will </w:t>
      </w:r>
      <w:r>
        <w:rPr>
          <w:rFonts w:asciiTheme="minorHAnsi" w:hAnsiTheme="minorHAnsi" w:cstheme="minorHAnsi"/>
          <w:szCs w:val="22"/>
        </w:rPr>
        <w:t>consider</w:t>
      </w:r>
      <w:r w:rsidR="00385C80">
        <w:rPr>
          <w:rFonts w:asciiTheme="minorHAnsi" w:hAnsiTheme="minorHAnsi" w:cstheme="minorHAnsi"/>
          <w:szCs w:val="22"/>
        </w:rPr>
        <w:t xml:space="preserve"> organizing a</w:t>
      </w:r>
      <w:r>
        <w:rPr>
          <w:rFonts w:asciiTheme="minorHAnsi" w:hAnsiTheme="minorHAnsi" w:cstheme="minorHAnsi"/>
          <w:szCs w:val="22"/>
        </w:rPr>
        <w:t xml:space="preserve"> community event</w:t>
      </w:r>
    </w:p>
    <w:p w14:paraId="54355F35" w14:textId="4430F36F" w:rsidR="00385C80" w:rsidRDefault="00385C80" w:rsidP="009112A7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Check-in at next month’s meeting</w:t>
      </w:r>
    </w:p>
    <w:p w14:paraId="0EC51654" w14:textId="6749A1C6" w:rsidR="000B2297" w:rsidRDefault="000B2297" w:rsidP="00AE65DB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New Treasurer</w:t>
      </w:r>
      <w:r w:rsidR="00385C80">
        <w:rPr>
          <w:rFonts w:asciiTheme="minorHAnsi" w:hAnsiTheme="minorHAnsi" w:cstheme="minorHAnsi"/>
          <w:szCs w:val="22"/>
        </w:rPr>
        <w:t xml:space="preserve"> Needed</w:t>
      </w:r>
      <w:r>
        <w:rPr>
          <w:rFonts w:asciiTheme="minorHAnsi" w:hAnsiTheme="minorHAnsi" w:cstheme="minorHAnsi"/>
          <w:szCs w:val="22"/>
        </w:rPr>
        <w:t xml:space="preserve"> for 2022-2023</w:t>
      </w:r>
    </w:p>
    <w:p w14:paraId="72A2193A" w14:textId="102168C9" w:rsidR="00F67C5E" w:rsidRDefault="00385C80" w:rsidP="00F67C5E">
      <w:pPr>
        <w:pStyle w:val="ListParagraph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PAC will send an email </w:t>
      </w:r>
      <w:r w:rsidR="00436687">
        <w:rPr>
          <w:rFonts w:asciiTheme="minorHAnsi" w:hAnsiTheme="minorHAnsi" w:cstheme="minorHAnsi"/>
          <w:szCs w:val="22"/>
        </w:rPr>
        <w:t>to parents</w:t>
      </w:r>
      <w:r w:rsidR="00F67C5E">
        <w:rPr>
          <w:rFonts w:asciiTheme="minorHAnsi" w:hAnsiTheme="minorHAnsi" w:cstheme="minorHAnsi"/>
          <w:szCs w:val="22"/>
        </w:rPr>
        <w:t xml:space="preserve"> to explain the roles of the PAC Executives</w:t>
      </w:r>
    </w:p>
    <w:p w14:paraId="6CBD9D0A" w14:textId="77777777" w:rsidR="00F67C5E" w:rsidRPr="00F67C5E" w:rsidRDefault="00F67C5E" w:rsidP="00F67C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2160"/>
        <w:contextualSpacing/>
        <w:rPr>
          <w:rFonts w:asciiTheme="minorHAnsi" w:hAnsiTheme="minorHAnsi" w:cstheme="minorHAnsi"/>
          <w:szCs w:val="22"/>
        </w:rPr>
      </w:pPr>
    </w:p>
    <w:p w14:paraId="67585352" w14:textId="5A4D8A97" w:rsidR="00765C63" w:rsidRPr="00A40D85" w:rsidRDefault="00B777D4" w:rsidP="00A40D8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A40D85">
        <w:rPr>
          <w:rFonts w:asciiTheme="minorHAnsi" w:hAnsiTheme="minorHAnsi" w:cstheme="minorHAnsi"/>
          <w:szCs w:val="22"/>
        </w:rPr>
        <w:t xml:space="preserve">Open </w:t>
      </w:r>
      <w:r w:rsidR="00E3227A" w:rsidRPr="00A40D85">
        <w:rPr>
          <w:rFonts w:asciiTheme="minorHAnsi" w:hAnsiTheme="minorHAnsi" w:cstheme="minorHAnsi"/>
          <w:szCs w:val="22"/>
        </w:rPr>
        <w:t>F</w:t>
      </w:r>
      <w:r w:rsidRPr="00A40D85">
        <w:rPr>
          <w:rFonts w:asciiTheme="minorHAnsi" w:hAnsiTheme="minorHAnsi" w:cstheme="minorHAnsi"/>
          <w:szCs w:val="22"/>
        </w:rPr>
        <w:t>loor (</w:t>
      </w:r>
      <w:r w:rsidR="00E3227A" w:rsidRPr="00A40D85">
        <w:rPr>
          <w:rFonts w:asciiTheme="minorHAnsi" w:hAnsiTheme="minorHAnsi" w:cstheme="minorHAnsi"/>
          <w:szCs w:val="22"/>
        </w:rPr>
        <w:t>M</w:t>
      </w:r>
      <w:r w:rsidRPr="00A40D85">
        <w:rPr>
          <w:rFonts w:asciiTheme="minorHAnsi" w:hAnsiTheme="minorHAnsi" w:cstheme="minorHAnsi"/>
          <w:szCs w:val="22"/>
        </w:rPr>
        <w:t xml:space="preserve">isc. </w:t>
      </w:r>
      <w:r w:rsidR="00E3227A" w:rsidRPr="00A40D85">
        <w:rPr>
          <w:rFonts w:asciiTheme="minorHAnsi" w:hAnsiTheme="minorHAnsi" w:cstheme="minorHAnsi"/>
          <w:szCs w:val="22"/>
        </w:rPr>
        <w:t>I</w:t>
      </w:r>
      <w:r w:rsidRPr="00A40D85">
        <w:rPr>
          <w:rFonts w:asciiTheme="minorHAnsi" w:hAnsiTheme="minorHAnsi" w:cstheme="minorHAnsi"/>
          <w:szCs w:val="22"/>
        </w:rPr>
        <w:t>tems)</w:t>
      </w:r>
    </w:p>
    <w:p w14:paraId="2466AA4F" w14:textId="2A954757" w:rsidR="003E4720" w:rsidRDefault="00F67C5E" w:rsidP="00F67C5E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No new items</w:t>
      </w:r>
    </w:p>
    <w:p w14:paraId="3BDEAD52" w14:textId="77777777" w:rsidR="00F67C5E" w:rsidRPr="00F67C5E" w:rsidRDefault="00F67C5E" w:rsidP="00F67C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1440"/>
        <w:contextualSpacing/>
        <w:rPr>
          <w:rFonts w:asciiTheme="minorHAnsi" w:hAnsiTheme="minorHAnsi" w:cstheme="minorHAnsi"/>
          <w:szCs w:val="22"/>
        </w:rPr>
      </w:pPr>
    </w:p>
    <w:p w14:paraId="0787442C" w14:textId="6D491DFD" w:rsidR="00841CF9" w:rsidRPr="002B5195" w:rsidRDefault="00B777D4" w:rsidP="003E472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2B5195">
        <w:rPr>
          <w:rFonts w:asciiTheme="minorHAnsi" w:hAnsiTheme="minorHAnsi" w:cstheme="minorHAnsi"/>
          <w:szCs w:val="22"/>
        </w:rPr>
        <w:t xml:space="preserve">Meeting </w:t>
      </w:r>
      <w:r w:rsidRPr="00F67C5E">
        <w:rPr>
          <w:rFonts w:asciiTheme="minorHAnsi" w:hAnsiTheme="minorHAnsi" w:cstheme="minorHAnsi"/>
          <w:szCs w:val="22"/>
        </w:rPr>
        <w:t>Adjourned</w:t>
      </w:r>
      <w:r w:rsidR="00E3227A" w:rsidRPr="00F67C5E">
        <w:rPr>
          <w:rFonts w:asciiTheme="minorHAnsi" w:hAnsiTheme="minorHAnsi" w:cstheme="minorHAnsi"/>
          <w:szCs w:val="22"/>
        </w:rPr>
        <w:t xml:space="preserve">: </w:t>
      </w:r>
      <w:r w:rsidR="00FD1E71" w:rsidRPr="00F67C5E">
        <w:rPr>
          <w:rFonts w:asciiTheme="minorHAnsi" w:hAnsiTheme="minorHAnsi" w:cstheme="minorHAnsi"/>
          <w:szCs w:val="22"/>
        </w:rPr>
        <w:t>7:</w:t>
      </w:r>
      <w:r w:rsidR="00052CC9" w:rsidRPr="00F67C5E">
        <w:rPr>
          <w:rFonts w:asciiTheme="minorHAnsi" w:hAnsiTheme="minorHAnsi" w:cstheme="minorHAnsi"/>
          <w:szCs w:val="22"/>
        </w:rPr>
        <w:t>1</w:t>
      </w:r>
      <w:r w:rsidR="00371F25" w:rsidRPr="00F67C5E">
        <w:rPr>
          <w:rFonts w:asciiTheme="minorHAnsi" w:hAnsiTheme="minorHAnsi" w:cstheme="minorHAnsi"/>
          <w:szCs w:val="22"/>
        </w:rPr>
        <w:t>5</w:t>
      </w:r>
      <w:r w:rsidR="00CA54D4" w:rsidRPr="00F67C5E">
        <w:rPr>
          <w:rFonts w:asciiTheme="minorHAnsi" w:hAnsiTheme="minorHAnsi" w:cstheme="minorHAnsi"/>
          <w:szCs w:val="22"/>
        </w:rPr>
        <w:t>pm</w:t>
      </w:r>
    </w:p>
    <w:p w14:paraId="7559C6C4" w14:textId="77777777" w:rsidR="006F60D9" w:rsidRPr="006F60D9" w:rsidRDefault="006F60D9" w:rsidP="003E472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</w:p>
    <w:p w14:paraId="2C18D02F" w14:textId="290EFF70" w:rsidR="008D6652" w:rsidRPr="00C4798F" w:rsidRDefault="008D6652" w:rsidP="00C4798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C4798F">
        <w:rPr>
          <w:rFonts w:asciiTheme="minorHAnsi" w:hAnsiTheme="minorHAnsi" w:cstheme="minorHAnsi"/>
          <w:szCs w:val="22"/>
        </w:rPr>
        <w:t xml:space="preserve">Next Meeting Date: </w:t>
      </w:r>
      <w:r w:rsidR="00C4798F" w:rsidRPr="00284116">
        <w:rPr>
          <w:rFonts w:asciiTheme="minorHAnsi" w:hAnsiTheme="minorHAnsi" w:cstheme="minorHAnsi"/>
          <w:szCs w:val="22"/>
        </w:rPr>
        <w:t>February 28</w:t>
      </w:r>
      <w:r w:rsidR="00C4798F">
        <w:rPr>
          <w:rFonts w:asciiTheme="minorHAnsi" w:hAnsiTheme="minorHAnsi" w:cstheme="minorHAnsi"/>
          <w:szCs w:val="22"/>
        </w:rPr>
        <w:t>, 2022</w:t>
      </w:r>
    </w:p>
    <w:p w14:paraId="659EFB67" w14:textId="77777777" w:rsidR="00C4798F" w:rsidRDefault="00C4798F" w:rsidP="008D6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062BECE" w14:textId="3F6A21C9" w:rsidR="006759D9" w:rsidRPr="00284116" w:rsidRDefault="006759D9" w:rsidP="008D6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84116">
        <w:rPr>
          <w:rFonts w:asciiTheme="minorHAnsi" w:hAnsiTheme="minorHAnsi" w:cstheme="minorHAnsi"/>
          <w:sz w:val="22"/>
          <w:szCs w:val="22"/>
        </w:rPr>
        <w:t xml:space="preserve">Future </w:t>
      </w:r>
      <w:r w:rsidR="00284116">
        <w:rPr>
          <w:rFonts w:asciiTheme="minorHAnsi" w:hAnsiTheme="minorHAnsi" w:cstheme="minorHAnsi"/>
          <w:sz w:val="22"/>
          <w:szCs w:val="22"/>
        </w:rPr>
        <w:t xml:space="preserve">Meeting </w:t>
      </w:r>
      <w:r w:rsidRPr="00284116">
        <w:rPr>
          <w:rFonts w:asciiTheme="minorHAnsi" w:hAnsiTheme="minorHAnsi" w:cstheme="minorHAnsi"/>
          <w:sz w:val="22"/>
          <w:szCs w:val="22"/>
        </w:rPr>
        <w:t>Dates:</w:t>
      </w:r>
    </w:p>
    <w:p w14:paraId="4866396A" w14:textId="5B8F93F1" w:rsidR="008D6652" w:rsidRPr="00284116" w:rsidRDefault="008D6652" w:rsidP="0028411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284116">
        <w:rPr>
          <w:rFonts w:asciiTheme="minorHAnsi" w:hAnsiTheme="minorHAnsi" w:cstheme="minorHAnsi"/>
          <w:szCs w:val="22"/>
        </w:rPr>
        <w:t>March –</w:t>
      </w:r>
      <w:r w:rsidR="00127DD4" w:rsidRPr="00284116">
        <w:rPr>
          <w:rFonts w:asciiTheme="minorHAnsi" w:hAnsiTheme="minorHAnsi" w:cstheme="minorHAnsi"/>
          <w:szCs w:val="22"/>
        </w:rPr>
        <w:t xml:space="preserve"> TBD</w:t>
      </w:r>
    </w:p>
    <w:p w14:paraId="4377ED93" w14:textId="59BB8A09" w:rsidR="008D6652" w:rsidRPr="00284116" w:rsidRDefault="008D6652" w:rsidP="0028411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284116">
        <w:rPr>
          <w:rFonts w:asciiTheme="minorHAnsi" w:hAnsiTheme="minorHAnsi" w:cstheme="minorHAnsi"/>
          <w:szCs w:val="22"/>
        </w:rPr>
        <w:t>April 25</w:t>
      </w:r>
      <w:r w:rsidR="003E4720">
        <w:rPr>
          <w:rFonts w:asciiTheme="minorHAnsi" w:hAnsiTheme="minorHAnsi" w:cstheme="minorHAnsi"/>
          <w:szCs w:val="22"/>
        </w:rPr>
        <w:t>, 2022</w:t>
      </w:r>
    </w:p>
    <w:p w14:paraId="61D922DA" w14:textId="45F6D5D5" w:rsidR="008D6652" w:rsidRPr="00284116" w:rsidRDefault="008D6652" w:rsidP="00284116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</w:rPr>
      </w:pPr>
      <w:r w:rsidRPr="00284116">
        <w:rPr>
          <w:rFonts w:asciiTheme="minorHAnsi" w:hAnsiTheme="minorHAnsi" w:cstheme="minorHAnsi"/>
          <w:szCs w:val="22"/>
        </w:rPr>
        <w:t>May 30</w:t>
      </w:r>
      <w:r w:rsidR="003E4720">
        <w:rPr>
          <w:rFonts w:asciiTheme="minorHAnsi" w:hAnsiTheme="minorHAnsi" w:cstheme="minorHAnsi"/>
          <w:szCs w:val="22"/>
        </w:rPr>
        <w:t>, 2022</w:t>
      </w:r>
      <w:r w:rsidR="00284116">
        <w:rPr>
          <w:rFonts w:asciiTheme="minorHAnsi" w:hAnsiTheme="minorHAnsi" w:cstheme="minorHAnsi"/>
          <w:szCs w:val="22"/>
        </w:rPr>
        <w:t xml:space="preserve"> – Annual General Meeting</w:t>
      </w:r>
    </w:p>
    <w:p w14:paraId="7FAA0A9E" w14:textId="742A3EE1" w:rsidR="00052CC9" w:rsidRPr="0084569F" w:rsidRDefault="00052CC9" w:rsidP="00F67C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contextualSpacing/>
        <w:rPr>
          <w:rFonts w:asciiTheme="minorHAnsi" w:hAnsiTheme="minorHAnsi" w:cstheme="minorHAnsi"/>
          <w:szCs w:val="22"/>
          <w:highlight w:val="yellow"/>
        </w:rPr>
      </w:pPr>
    </w:p>
    <w:sectPr w:rsidR="00052CC9" w:rsidRPr="0084569F" w:rsidSect="002F784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FC3E" w14:textId="77777777" w:rsidR="005E2D45" w:rsidRDefault="005E2D45">
      <w:r>
        <w:separator/>
      </w:r>
    </w:p>
  </w:endnote>
  <w:endnote w:type="continuationSeparator" w:id="0">
    <w:p w14:paraId="153247B4" w14:textId="77777777" w:rsidR="005E2D45" w:rsidRDefault="005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 Fon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1CFB3" w14:textId="77777777" w:rsidR="005E2D45" w:rsidRDefault="005E2D45">
      <w:r>
        <w:separator/>
      </w:r>
    </w:p>
  </w:footnote>
  <w:footnote w:type="continuationSeparator" w:id="0">
    <w:p w14:paraId="4D9BE694" w14:textId="77777777" w:rsidR="005E2D45" w:rsidRDefault="005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675A80" w:rsidRDefault="00675A80">
    <w:pPr>
      <w:pStyle w:val="HeaderFooterA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1873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7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87"/>
        </w:tabs>
        <w:ind w:left="287" w:firstLine="403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87"/>
        </w:tabs>
        <w:ind w:left="287" w:firstLine="6193"/>
      </w:pPr>
      <w:rPr>
        <w:rFonts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333B8"/>
    <w:multiLevelType w:val="multilevel"/>
    <w:tmpl w:val="B9B8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F83C6F"/>
    <w:multiLevelType w:val="hybridMultilevel"/>
    <w:tmpl w:val="82FC5E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D1893"/>
    <w:multiLevelType w:val="hybridMultilevel"/>
    <w:tmpl w:val="0A6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10E5D"/>
    <w:multiLevelType w:val="multilevel"/>
    <w:tmpl w:val="5E6A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904E56"/>
    <w:multiLevelType w:val="multilevel"/>
    <w:tmpl w:val="D8D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5615C"/>
    <w:multiLevelType w:val="multilevel"/>
    <w:tmpl w:val="C98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4851E8"/>
    <w:multiLevelType w:val="hybridMultilevel"/>
    <w:tmpl w:val="13C2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074E9"/>
    <w:multiLevelType w:val="hybridMultilevel"/>
    <w:tmpl w:val="B860D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F5BFE"/>
    <w:multiLevelType w:val="multilevel"/>
    <w:tmpl w:val="CDF0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C62A8F"/>
    <w:multiLevelType w:val="hybridMultilevel"/>
    <w:tmpl w:val="C10E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C31CA4"/>
    <w:multiLevelType w:val="multilevel"/>
    <w:tmpl w:val="CC7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414898"/>
    <w:multiLevelType w:val="hybridMultilevel"/>
    <w:tmpl w:val="B0F4E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F500F"/>
    <w:multiLevelType w:val="hybridMultilevel"/>
    <w:tmpl w:val="09D2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E6CFB"/>
    <w:multiLevelType w:val="hybridMultilevel"/>
    <w:tmpl w:val="C3D2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04B8A"/>
    <w:multiLevelType w:val="hybridMultilevel"/>
    <w:tmpl w:val="5726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646DC"/>
    <w:multiLevelType w:val="multilevel"/>
    <w:tmpl w:val="2FBC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1D28A7"/>
    <w:multiLevelType w:val="hybridMultilevel"/>
    <w:tmpl w:val="8E3887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A726D"/>
    <w:multiLevelType w:val="multilevel"/>
    <w:tmpl w:val="1DEE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C1E7A"/>
    <w:multiLevelType w:val="multilevel"/>
    <w:tmpl w:val="BA9E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8132D9"/>
    <w:multiLevelType w:val="hybridMultilevel"/>
    <w:tmpl w:val="C0F87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5"/>
  </w:num>
  <w:num w:numId="7">
    <w:abstractNumId w:val="10"/>
  </w:num>
  <w:num w:numId="8">
    <w:abstractNumId w:val="16"/>
  </w:num>
  <w:num w:numId="9">
    <w:abstractNumId w:val="6"/>
  </w:num>
  <w:num w:numId="10">
    <w:abstractNumId w:val="23"/>
  </w:num>
  <w:num w:numId="11">
    <w:abstractNumId w:val="18"/>
  </w:num>
  <w:num w:numId="12">
    <w:abstractNumId w:val="13"/>
  </w:num>
  <w:num w:numId="13">
    <w:abstractNumId w:val="4"/>
  </w:num>
  <w:num w:numId="14">
    <w:abstractNumId w:val="22"/>
  </w:num>
  <w:num w:numId="15">
    <w:abstractNumId w:val="8"/>
  </w:num>
  <w:num w:numId="16">
    <w:abstractNumId w:val="19"/>
  </w:num>
  <w:num w:numId="17">
    <w:abstractNumId w:val="7"/>
  </w:num>
  <w:num w:numId="18">
    <w:abstractNumId w:val="9"/>
  </w:num>
  <w:num w:numId="19">
    <w:abstractNumId w:val="14"/>
  </w:num>
  <w:num w:numId="20">
    <w:abstractNumId w:val="12"/>
  </w:num>
  <w:num w:numId="21">
    <w:abstractNumId w:val="11"/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9A"/>
    <w:rsid w:val="0000122E"/>
    <w:rsid w:val="000040CD"/>
    <w:rsid w:val="00004EBD"/>
    <w:rsid w:val="00020E22"/>
    <w:rsid w:val="00025218"/>
    <w:rsid w:val="000258B7"/>
    <w:rsid w:val="00033319"/>
    <w:rsid w:val="00052CC9"/>
    <w:rsid w:val="00054EFA"/>
    <w:rsid w:val="000843F9"/>
    <w:rsid w:val="0009186A"/>
    <w:rsid w:val="000A1243"/>
    <w:rsid w:val="000A3628"/>
    <w:rsid w:val="000A5DBF"/>
    <w:rsid w:val="000A7105"/>
    <w:rsid w:val="000B2297"/>
    <w:rsid w:val="000B6A8A"/>
    <w:rsid w:val="000B7E67"/>
    <w:rsid w:val="000E483C"/>
    <w:rsid w:val="000F045D"/>
    <w:rsid w:val="000F5B35"/>
    <w:rsid w:val="000F7641"/>
    <w:rsid w:val="00106BF9"/>
    <w:rsid w:val="0011312E"/>
    <w:rsid w:val="00116579"/>
    <w:rsid w:val="00127DD4"/>
    <w:rsid w:val="001476C5"/>
    <w:rsid w:val="0015267E"/>
    <w:rsid w:val="00153654"/>
    <w:rsid w:val="001557E0"/>
    <w:rsid w:val="00164476"/>
    <w:rsid w:val="00182FD2"/>
    <w:rsid w:val="00186992"/>
    <w:rsid w:val="001C1EFA"/>
    <w:rsid w:val="001D2575"/>
    <w:rsid w:val="001D263A"/>
    <w:rsid w:val="001D6446"/>
    <w:rsid w:val="001E639C"/>
    <w:rsid w:val="002218CC"/>
    <w:rsid w:val="00222D1D"/>
    <w:rsid w:val="002314BF"/>
    <w:rsid w:val="0024296F"/>
    <w:rsid w:val="002446AE"/>
    <w:rsid w:val="00250FB4"/>
    <w:rsid w:val="00253004"/>
    <w:rsid w:val="00253E9D"/>
    <w:rsid w:val="0026180B"/>
    <w:rsid w:val="00264DC5"/>
    <w:rsid w:val="00270979"/>
    <w:rsid w:val="00274AB2"/>
    <w:rsid w:val="00283EB9"/>
    <w:rsid w:val="00284116"/>
    <w:rsid w:val="00296727"/>
    <w:rsid w:val="002A3E4A"/>
    <w:rsid w:val="002A5365"/>
    <w:rsid w:val="002A77BC"/>
    <w:rsid w:val="002B5195"/>
    <w:rsid w:val="002B6652"/>
    <w:rsid w:val="002C0BE5"/>
    <w:rsid w:val="002C6ED8"/>
    <w:rsid w:val="002D1014"/>
    <w:rsid w:val="002F10B6"/>
    <w:rsid w:val="002F7849"/>
    <w:rsid w:val="0030231C"/>
    <w:rsid w:val="00305118"/>
    <w:rsid w:val="00307067"/>
    <w:rsid w:val="00311F89"/>
    <w:rsid w:val="00322E71"/>
    <w:rsid w:val="00326779"/>
    <w:rsid w:val="00326BEE"/>
    <w:rsid w:val="00333C37"/>
    <w:rsid w:val="00333F31"/>
    <w:rsid w:val="00345A33"/>
    <w:rsid w:val="0035435A"/>
    <w:rsid w:val="00357782"/>
    <w:rsid w:val="00361E74"/>
    <w:rsid w:val="00371F25"/>
    <w:rsid w:val="00371F51"/>
    <w:rsid w:val="003733C5"/>
    <w:rsid w:val="00385291"/>
    <w:rsid w:val="00385C80"/>
    <w:rsid w:val="00395758"/>
    <w:rsid w:val="003C69D4"/>
    <w:rsid w:val="003E4720"/>
    <w:rsid w:val="0041067F"/>
    <w:rsid w:val="00410E0E"/>
    <w:rsid w:val="00420233"/>
    <w:rsid w:val="00420498"/>
    <w:rsid w:val="00436687"/>
    <w:rsid w:val="004423AB"/>
    <w:rsid w:val="00442838"/>
    <w:rsid w:val="0045619A"/>
    <w:rsid w:val="004601F0"/>
    <w:rsid w:val="00465B40"/>
    <w:rsid w:val="00473AC5"/>
    <w:rsid w:val="004903ED"/>
    <w:rsid w:val="004A0448"/>
    <w:rsid w:val="004B132C"/>
    <w:rsid w:val="004B486C"/>
    <w:rsid w:val="004D2C34"/>
    <w:rsid w:val="00520642"/>
    <w:rsid w:val="005401F7"/>
    <w:rsid w:val="00547A87"/>
    <w:rsid w:val="00564B41"/>
    <w:rsid w:val="00567F5F"/>
    <w:rsid w:val="00571520"/>
    <w:rsid w:val="005735F4"/>
    <w:rsid w:val="00590002"/>
    <w:rsid w:val="00590CAF"/>
    <w:rsid w:val="00595555"/>
    <w:rsid w:val="005A3BDA"/>
    <w:rsid w:val="005A3CCC"/>
    <w:rsid w:val="005B259F"/>
    <w:rsid w:val="005B6507"/>
    <w:rsid w:val="005B7F32"/>
    <w:rsid w:val="005E2D45"/>
    <w:rsid w:val="005F5636"/>
    <w:rsid w:val="005F65BE"/>
    <w:rsid w:val="006054FA"/>
    <w:rsid w:val="006169D4"/>
    <w:rsid w:val="0062422F"/>
    <w:rsid w:val="00634D44"/>
    <w:rsid w:val="00646C4E"/>
    <w:rsid w:val="006610CA"/>
    <w:rsid w:val="0066183A"/>
    <w:rsid w:val="00670F6E"/>
    <w:rsid w:val="00671706"/>
    <w:rsid w:val="006759D9"/>
    <w:rsid w:val="00675A80"/>
    <w:rsid w:val="006A1440"/>
    <w:rsid w:val="006B4B23"/>
    <w:rsid w:val="006C285B"/>
    <w:rsid w:val="006C48C2"/>
    <w:rsid w:val="006D0D45"/>
    <w:rsid w:val="006D5A61"/>
    <w:rsid w:val="006E142D"/>
    <w:rsid w:val="006F5258"/>
    <w:rsid w:val="006F60D9"/>
    <w:rsid w:val="007148F0"/>
    <w:rsid w:val="007161EE"/>
    <w:rsid w:val="00721A87"/>
    <w:rsid w:val="00724D05"/>
    <w:rsid w:val="00740BB7"/>
    <w:rsid w:val="00762313"/>
    <w:rsid w:val="00765BB0"/>
    <w:rsid w:val="00765C63"/>
    <w:rsid w:val="00771A00"/>
    <w:rsid w:val="00772419"/>
    <w:rsid w:val="00777342"/>
    <w:rsid w:val="00784A6C"/>
    <w:rsid w:val="00796291"/>
    <w:rsid w:val="00797918"/>
    <w:rsid w:val="007B144F"/>
    <w:rsid w:val="007D0500"/>
    <w:rsid w:val="007E03CD"/>
    <w:rsid w:val="007F0BEB"/>
    <w:rsid w:val="007F2FFB"/>
    <w:rsid w:val="00811996"/>
    <w:rsid w:val="00816B73"/>
    <w:rsid w:val="00824DDE"/>
    <w:rsid w:val="00831BEC"/>
    <w:rsid w:val="008366B8"/>
    <w:rsid w:val="00841CF9"/>
    <w:rsid w:val="0084569F"/>
    <w:rsid w:val="008A1F21"/>
    <w:rsid w:val="008A4292"/>
    <w:rsid w:val="008A7643"/>
    <w:rsid w:val="008C2CB3"/>
    <w:rsid w:val="008C7571"/>
    <w:rsid w:val="008D2DD8"/>
    <w:rsid w:val="008D6652"/>
    <w:rsid w:val="008E3F43"/>
    <w:rsid w:val="009112A7"/>
    <w:rsid w:val="009120DD"/>
    <w:rsid w:val="0091249A"/>
    <w:rsid w:val="00921191"/>
    <w:rsid w:val="00930102"/>
    <w:rsid w:val="00934075"/>
    <w:rsid w:val="00935192"/>
    <w:rsid w:val="00942C32"/>
    <w:rsid w:val="009478B5"/>
    <w:rsid w:val="00950762"/>
    <w:rsid w:val="009571E2"/>
    <w:rsid w:val="009600A6"/>
    <w:rsid w:val="00962C09"/>
    <w:rsid w:val="00970EB6"/>
    <w:rsid w:val="009737B0"/>
    <w:rsid w:val="00990893"/>
    <w:rsid w:val="009A69EB"/>
    <w:rsid w:val="009A7C17"/>
    <w:rsid w:val="009B1B5B"/>
    <w:rsid w:val="009B6421"/>
    <w:rsid w:val="009B7BF4"/>
    <w:rsid w:val="009C2218"/>
    <w:rsid w:val="009C4A01"/>
    <w:rsid w:val="009C6180"/>
    <w:rsid w:val="009C767B"/>
    <w:rsid w:val="009E18FA"/>
    <w:rsid w:val="009E7A22"/>
    <w:rsid w:val="009F0247"/>
    <w:rsid w:val="009F1348"/>
    <w:rsid w:val="009F2E44"/>
    <w:rsid w:val="00A1019C"/>
    <w:rsid w:val="00A12998"/>
    <w:rsid w:val="00A17A27"/>
    <w:rsid w:val="00A32D3A"/>
    <w:rsid w:val="00A34833"/>
    <w:rsid w:val="00A35234"/>
    <w:rsid w:val="00A37236"/>
    <w:rsid w:val="00A40D85"/>
    <w:rsid w:val="00A44419"/>
    <w:rsid w:val="00A45A26"/>
    <w:rsid w:val="00A51ECA"/>
    <w:rsid w:val="00A64971"/>
    <w:rsid w:val="00A82E51"/>
    <w:rsid w:val="00A842C1"/>
    <w:rsid w:val="00AB2A34"/>
    <w:rsid w:val="00AB2F73"/>
    <w:rsid w:val="00AB7D09"/>
    <w:rsid w:val="00AC61F4"/>
    <w:rsid w:val="00AC7708"/>
    <w:rsid w:val="00AE0FC5"/>
    <w:rsid w:val="00AE65DB"/>
    <w:rsid w:val="00AF5287"/>
    <w:rsid w:val="00B115B4"/>
    <w:rsid w:val="00B123CC"/>
    <w:rsid w:val="00B20192"/>
    <w:rsid w:val="00B525CB"/>
    <w:rsid w:val="00B52E49"/>
    <w:rsid w:val="00B539C9"/>
    <w:rsid w:val="00B646BE"/>
    <w:rsid w:val="00B70166"/>
    <w:rsid w:val="00B771B5"/>
    <w:rsid w:val="00B777D4"/>
    <w:rsid w:val="00B93E73"/>
    <w:rsid w:val="00BA4561"/>
    <w:rsid w:val="00BC602F"/>
    <w:rsid w:val="00BE1D33"/>
    <w:rsid w:val="00BE607C"/>
    <w:rsid w:val="00BF4756"/>
    <w:rsid w:val="00C164CB"/>
    <w:rsid w:val="00C36180"/>
    <w:rsid w:val="00C44593"/>
    <w:rsid w:val="00C4798F"/>
    <w:rsid w:val="00C50F12"/>
    <w:rsid w:val="00C56E6C"/>
    <w:rsid w:val="00C6132B"/>
    <w:rsid w:val="00C63671"/>
    <w:rsid w:val="00C8109E"/>
    <w:rsid w:val="00CA54D4"/>
    <w:rsid w:val="00CD0BC0"/>
    <w:rsid w:val="00CD4FB9"/>
    <w:rsid w:val="00CD7F7C"/>
    <w:rsid w:val="00CF5591"/>
    <w:rsid w:val="00D018FD"/>
    <w:rsid w:val="00D05EA7"/>
    <w:rsid w:val="00D13C11"/>
    <w:rsid w:val="00D359D9"/>
    <w:rsid w:val="00D6235B"/>
    <w:rsid w:val="00D811D1"/>
    <w:rsid w:val="00D836B2"/>
    <w:rsid w:val="00D94C2B"/>
    <w:rsid w:val="00DA1910"/>
    <w:rsid w:val="00DA762A"/>
    <w:rsid w:val="00DB29B7"/>
    <w:rsid w:val="00DD0EF5"/>
    <w:rsid w:val="00DD4D8B"/>
    <w:rsid w:val="00DF4408"/>
    <w:rsid w:val="00E035C8"/>
    <w:rsid w:val="00E04E55"/>
    <w:rsid w:val="00E3227A"/>
    <w:rsid w:val="00E3243B"/>
    <w:rsid w:val="00E4356A"/>
    <w:rsid w:val="00E55DF0"/>
    <w:rsid w:val="00E63B94"/>
    <w:rsid w:val="00E64208"/>
    <w:rsid w:val="00E76D44"/>
    <w:rsid w:val="00E843C1"/>
    <w:rsid w:val="00E90A9A"/>
    <w:rsid w:val="00ED0D96"/>
    <w:rsid w:val="00ED7C4D"/>
    <w:rsid w:val="00F04055"/>
    <w:rsid w:val="00F06D2F"/>
    <w:rsid w:val="00F0766D"/>
    <w:rsid w:val="00F14BA9"/>
    <w:rsid w:val="00F16A4F"/>
    <w:rsid w:val="00F34ABA"/>
    <w:rsid w:val="00F36400"/>
    <w:rsid w:val="00F366C7"/>
    <w:rsid w:val="00F436BD"/>
    <w:rsid w:val="00F63FA6"/>
    <w:rsid w:val="00F67C5E"/>
    <w:rsid w:val="00F70DBD"/>
    <w:rsid w:val="00F7169B"/>
    <w:rsid w:val="00F738CF"/>
    <w:rsid w:val="00F83D0E"/>
    <w:rsid w:val="00FA7E7D"/>
    <w:rsid w:val="00FB7350"/>
    <w:rsid w:val="00FD1E71"/>
    <w:rsid w:val="00FD7423"/>
    <w:rsid w:val="00FE4FD6"/>
    <w:rsid w:val="00FE52A9"/>
    <w:rsid w:val="0ED6EDD1"/>
    <w:rsid w:val="556C9C77"/>
    <w:rsid w:val="755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CA9B73"/>
  <w15:chartTrackingRefBased/>
  <w15:docId w15:val="{3713A281-A94F-4A21-9D7F-1C1D1527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paragraph" w:styleId="ListParagraph">
    <w:name w:val="List Paragraph"/>
    <w:uiPriority w:val="34"/>
    <w:qFormat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  <w:ind w:left="720"/>
    </w:pPr>
    <w:rPr>
      <w:rFonts w:ascii="System Font" w:eastAsia="ヒラギノ角ゴ Pro W3" w:hAnsi="System Font"/>
      <w:color w:val="000000"/>
      <w:sz w:val="22"/>
      <w:u w:color="000000"/>
      <w:lang w:eastAsia="en-US"/>
    </w:rPr>
  </w:style>
  <w:style w:type="numbering" w:customStyle="1" w:styleId="List31">
    <w:name w:val="List 31"/>
  </w:style>
  <w:style w:type="paragraph" w:customStyle="1" w:styleId="Body">
    <w:name w:val="Body"/>
    <w:rsid w:val="0045619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styleId="Hyperlink">
    <w:name w:val="Hyperlink"/>
    <w:locked/>
    <w:rsid w:val="00590CA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90C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8A7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35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65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  <w:style w:type="paragraph" w:customStyle="1" w:styleId="xmsolistparagraph">
    <w:name w:val="x_msolistparagraph"/>
    <w:basedOn w:val="Normal"/>
    <w:rsid w:val="00AE6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eastAsia="Times New Roman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Chow</dc:creator>
  <cp:keywords/>
  <cp:lastModifiedBy>Mahil, Gina</cp:lastModifiedBy>
  <cp:revision>2</cp:revision>
  <dcterms:created xsi:type="dcterms:W3CDTF">2022-02-28T21:55:00Z</dcterms:created>
  <dcterms:modified xsi:type="dcterms:W3CDTF">2022-02-28T21:55:00Z</dcterms:modified>
</cp:coreProperties>
</file>