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18892FE1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111EC7BD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253E9D">
        <w:rPr>
          <w:rFonts w:asciiTheme="minorHAnsi" w:hAnsiTheme="minorHAnsi" w:cstheme="minorHAnsi"/>
          <w:szCs w:val="22"/>
        </w:rPr>
        <w:t xml:space="preserve"> </w:t>
      </w:r>
      <w:r w:rsidR="003C252E">
        <w:rPr>
          <w:rFonts w:asciiTheme="minorHAnsi" w:hAnsiTheme="minorHAnsi" w:cstheme="minorHAnsi"/>
          <w:szCs w:val="22"/>
        </w:rPr>
        <w:t>May 2</w:t>
      </w:r>
      <w:r w:rsidR="00250FB4">
        <w:rPr>
          <w:rFonts w:asciiTheme="minorHAnsi" w:hAnsiTheme="minorHAnsi" w:cstheme="minorHAnsi"/>
          <w:szCs w:val="22"/>
        </w:rPr>
        <w:t xml:space="preserve">, </w:t>
      </w:r>
      <w:r w:rsidRPr="0026180B">
        <w:rPr>
          <w:rFonts w:asciiTheme="minorHAnsi" w:hAnsiTheme="minorHAnsi" w:cstheme="minorHAnsi"/>
          <w:szCs w:val="22"/>
        </w:rPr>
        <w:t>20</w:t>
      </w:r>
      <w:r w:rsidR="00DA762A" w:rsidRPr="0026180B">
        <w:rPr>
          <w:rFonts w:asciiTheme="minorHAnsi" w:hAnsiTheme="minorHAnsi" w:cstheme="minorHAnsi"/>
          <w:szCs w:val="22"/>
        </w:rPr>
        <w:t>2</w:t>
      </w:r>
      <w:r w:rsidR="00C4798F">
        <w:rPr>
          <w:rFonts w:asciiTheme="minorHAnsi" w:hAnsiTheme="minorHAnsi" w:cstheme="minorHAnsi"/>
          <w:szCs w:val="22"/>
        </w:rPr>
        <w:t>2</w:t>
      </w:r>
    </w:p>
    <w:p w14:paraId="43B7EAA9" w14:textId="1CB94515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>Tim</w:t>
      </w:r>
      <w:r w:rsidRPr="003C252E">
        <w:rPr>
          <w:rFonts w:asciiTheme="minorHAnsi" w:hAnsiTheme="minorHAnsi" w:cstheme="minorHAnsi"/>
          <w:szCs w:val="22"/>
        </w:rPr>
        <w:t xml:space="preserve">e: </w:t>
      </w:r>
      <w:r w:rsidR="00442838" w:rsidRPr="003C252E">
        <w:rPr>
          <w:rFonts w:asciiTheme="minorHAnsi" w:hAnsiTheme="minorHAnsi" w:cstheme="minorHAnsi"/>
          <w:szCs w:val="22"/>
        </w:rPr>
        <w:t>6:30</w:t>
      </w:r>
      <w:r w:rsidR="00B777D4" w:rsidRPr="003C252E">
        <w:rPr>
          <w:rFonts w:asciiTheme="minorHAnsi" w:hAnsiTheme="minorHAnsi" w:cstheme="minorHAnsi"/>
          <w:szCs w:val="22"/>
        </w:rPr>
        <w:t>pm</w:t>
      </w:r>
    </w:p>
    <w:p w14:paraId="153DB610" w14:textId="4BBF3259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0E483C">
        <w:rPr>
          <w:rFonts w:asciiTheme="minorHAnsi" w:hAnsiTheme="minorHAnsi" w:cstheme="minorHAnsi"/>
          <w:szCs w:val="22"/>
        </w:rPr>
        <w:t>Teams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3C252E" w:rsidRDefault="00B777D4">
      <w:pPr>
        <w:pStyle w:val="BodyA"/>
        <w:rPr>
          <w:rFonts w:asciiTheme="minorHAnsi" w:hAnsiTheme="minorHAnsi" w:cstheme="minorHAnsi"/>
          <w:b/>
          <w:szCs w:val="22"/>
          <w:lang w:val="fr-FR"/>
        </w:rPr>
      </w:pPr>
      <w:r w:rsidRPr="003C252E">
        <w:rPr>
          <w:rFonts w:asciiTheme="minorHAnsi" w:hAnsiTheme="minorHAnsi" w:cstheme="minorHAnsi"/>
          <w:szCs w:val="22"/>
          <w:lang w:val="fr-FR"/>
        </w:rPr>
        <w:t>___________________________________________________________________</w:t>
      </w:r>
    </w:p>
    <w:p w14:paraId="52E6D597" w14:textId="77777777" w:rsidR="006B4B23" w:rsidRPr="003C252E" w:rsidRDefault="006B4B23" w:rsidP="006B4B23">
      <w:pPr>
        <w:pStyle w:val="Body"/>
        <w:rPr>
          <w:rFonts w:asciiTheme="minorHAnsi" w:hAnsiTheme="minorHAnsi" w:cstheme="minorHAnsi"/>
          <w:lang w:val="fr-FR"/>
        </w:rPr>
      </w:pPr>
      <w:r w:rsidRPr="003C252E">
        <w:rPr>
          <w:rFonts w:asciiTheme="minorHAnsi" w:hAnsiTheme="minorHAnsi" w:cstheme="minorHAnsi"/>
          <w:b/>
          <w:bCs/>
          <w:lang w:val="fr-FR"/>
        </w:rPr>
        <w:t>ATTENDEES:</w:t>
      </w:r>
    </w:p>
    <w:p w14:paraId="43940E60" w14:textId="6DFC3BAB" w:rsidR="00420233" w:rsidRPr="00420233" w:rsidRDefault="00B777D4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 w:rsidRPr="00175B6D">
        <w:rPr>
          <w:rFonts w:asciiTheme="minorHAnsi" w:hAnsiTheme="minorHAnsi" w:cstheme="minorHAnsi"/>
          <w:szCs w:val="22"/>
          <w:u w:color="FF0000"/>
          <w:lang w:val="fr-FR"/>
        </w:rPr>
        <w:t>Brett C</w:t>
      </w:r>
      <w:r w:rsidR="0045619A" w:rsidRPr="00175B6D">
        <w:rPr>
          <w:rFonts w:asciiTheme="minorHAnsi" w:hAnsiTheme="minorHAnsi" w:cstheme="minorHAnsi"/>
          <w:szCs w:val="22"/>
          <w:u w:color="FF0000"/>
          <w:lang w:val="fr-FR"/>
        </w:rPr>
        <w:t>,</w:t>
      </w:r>
      <w:r w:rsidR="00D836B2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 </w:t>
      </w:r>
      <w:r w:rsidR="00C4798F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Gina M, </w:t>
      </w:r>
      <w:r w:rsidR="00FD7423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Bonnie T, </w:t>
      </w:r>
      <w:r w:rsidR="00C4798F" w:rsidRPr="00175B6D">
        <w:rPr>
          <w:rFonts w:asciiTheme="minorHAnsi" w:hAnsiTheme="minorHAnsi" w:cstheme="minorHAnsi"/>
          <w:szCs w:val="22"/>
          <w:u w:color="FF0000"/>
          <w:lang w:val="fr-FR"/>
        </w:rPr>
        <w:t xml:space="preserve">Lori T, </w:t>
      </w:r>
      <w:r w:rsidR="00D45FDE">
        <w:rPr>
          <w:rFonts w:asciiTheme="minorHAnsi" w:hAnsiTheme="minorHAnsi" w:cstheme="minorHAnsi"/>
          <w:szCs w:val="22"/>
          <w:u w:color="FF0000"/>
          <w:lang w:val="fr-FR"/>
        </w:rPr>
        <w:t xml:space="preserve">Kristine </w:t>
      </w:r>
      <w:proofErr w:type="gramStart"/>
      <w:r w:rsidR="00D45FDE">
        <w:rPr>
          <w:rFonts w:asciiTheme="minorHAnsi" w:hAnsiTheme="minorHAnsi" w:cstheme="minorHAnsi"/>
          <w:szCs w:val="22"/>
          <w:u w:color="FF0000"/>
          <w:lang w:val="fr-FR"/>
        </w:rPr>
        <w:t xml:space="preserve">T, </w:t>
      </w:r>
      <w:r w:rsidR="00D06976">
        <w:rPr>
          <w:rFonts w:asciiTheme="minorHAnsi" w:hAnsiTheme="minorHAnsi" w:cstheme="minorHAnsi"/>
          <w:szCs w:val="22"/>
          <w:u w:color="FF0000"/>
          <w:lang w:val="fr-FR"/>
        </w:rPr>
        <w:t xml:space="preserve"> Abbas</w:t>
      </w:r>
      <w:proofErr w:type="gramEnd"/>
      <w:r w:rsidR="00D06976">
        <w:rPr>
          <w:rFonts w:asciiTheme="minorHAnsi" w:hAnsiTheme="minorHAnsi" w:cstheme="minorHAnsi"/>
          <w:szCs w:val="22"/>
          <w:u w:color="FF0000"/>
          <w:lang w:val="fr-FR"/>
        </w:rPr>
        <w:t xml:space="preserve">, </w:t>
      </w:r>
      <w:r w:rsidR="000B34EF">
        <w:rPr>
          <w:rFonts w:asciiTheme="minorHAnsi" w:hAnsiTheme="minorHAnsi" w:cstheme="minorHAnsi"/>
          <w:szCs w:val="22"/>
          <w:u w:color="FF0000"/>
          <w:lang w:val="fr-FR"/>
        </w:rPr>
        <w:t>Noel L</w:t>
      </w:r>
    </w:p>
    <w:p w14:paraId="1CC9CDD0" w14:textId="5986CEFA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01C9BBF" w14:textId="4E53CAED" w:rsidR="000843F9" w:rsidRPr="00F120AB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62C09">
        <w:rPr>
          <w:rFonts w:asciiTheme="minorHAnsi" w:hAnsiTheme="minorHAnsi" w:cstheme="minorHAnsi"/>
        </w:rPr>
        <w:t xml:space="preserve">Meeting </w:t>
      </w:r>
      <w:r w:rsidRPr="00B07232">
        <w:rPr>
          <w:rFonts w:asciiTheme="minorHAnsi" w:hAnsiTheme="minorHAnsi" w:cstheme="minorHAnsi"/>
        </w:rPr>
        <w:t xml:space="preserve">called to </w:t>
      </w:r>
      <w:r w:rsidRPr="00F120AB">
        <w:rPr>
          <w:rFonts w:asciiTheme="minorHAnsi" w:hAnsiTheme="minorHAnsi" w:cstheme="minorHAnsi"/>
        </w:rPr>
        <w:t xml:space="preserve">order at </w:t>
      </w:r>
      <w:r w:rsidR="00831BEC" w:rsidRPr="00F120AB">
        <w:rPr>
          <w:rFonts w:asciiTheme="minorHAnsi" w:hAnsiTheme="minorHAnsi" w:cstheme="minorHAnsi"/>
        </w:rPr>
        <w:t>6:3</w:t>
      </w:r>
      <w:r w:rsidR="00B07232" w:rsidRPr="00F120AB">
        <w:rPr>
          <w:rFonts w:asciiTheme="minorHAnsi" w:hAnsiTheme="minorHAnsi" w:cstheme="minorHAnsi"/>
        </w:rPr>
        <w:t>3</w:t>
      </w:r>
      <w:r w:rsidR="00B777D4" w:rsidRPr="00F120AB">
        <w:rPr>
          <w:rFonts w:asciiTheme="minorHAnsi" w:hAnsiTheme="minorHAnsi" w:cstheme="minorHAnsi"/>
        </w:rPr>
        <w:t>pm</w:t>
      </w:r>
    </w:p>
    <w:p w14:paraId="25911E38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0BA85107" w14:textId="77777777" w:rsidR="00765C63" w:rsidRDefault="00410E0E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>Principal’s Report</w:t>
      </w:r>
    </w:p>
    <w:p w14:paraId="090C9E3D" w14:textId="20D7A381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Woodward Fun!</w:t>
      </w:r>
    </w:p>
    <w:p w14:paraId="1E51C562" w14:textId="092F8578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Thank you for recognizing Ramadan, Vaisakhi, Passover and Easter with us</w:t>
      </w:r>
    </w:p>
    <w:p w14:paraId="7F1FF6DA" w14:textId="2BB25729" w:rsidR="00F120AB" w:rsidRDefault="00F120AB" w:rsidP="00F120AB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Nice to hear from kids what they did for their celebrations</w:t>
      </w:r>
    </w:p>
    <w:p w14:paraId="0C1B0FBF" w14:textId="7A2C7630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Thank you for the hot lunch</w:t>
      </w:r>
    </w:p>
    <w:p w14:paraId="16BF03CE" w14:textId="3618C3CE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Thank you for family photos</w:t>
      </w:r>
    </w:p>
    <w:p w14:paraId="6F1C912C" w14:textId="56863B17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April was Sikh heritage month</w:t>
      </w:r>
    </w:p>
    <w:p w14:paraId="7695D651" w14:textId="367A5C5C" w:rsidR="003C252E" w:rsidRDefault="003C252E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Student Leadership themes:</w:t>
      </w:r>
    </w:p>
    <w:p w14:paraId="0F36139C" w14:textId="79D9264B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April: Environmental Care and Stewardship</w:t>
      </w:r>
      <w:r w:rsidR="00F120AB">
        <w:rPr>
          <w:rFonts w:asciiTheme="minorHAnsi" w:eastAsia="Times New Roman" w:hAnsiTheme="minorHAnsi" w:cstheme="minorHAnsi"/>
          <w:szCs w:val="22"/>
          <w:lang w:val="en-CA"/>
        </w:rPr>
        <w:t xml:space="preserve"> – tied into Earth Day</w:t>
      </w:r>
    </w:p>
    <w:p w14:paraId="29FE6AA6" w14:textId="11B4A017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May: Responsibility</w:t>
      </w:r>
    </w:p>
    <w:p w14:paraId="596E53C4" w14:textId="29689342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Earth Day:</w:t>
      </w:r>
    </w:p>
    <w:p w14:paraId="2BE61A41" w14:textId="3E05C7B2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Assembly</w:t>
      </w:r>
    </w:p>
    <w:p w14:paraId="7ECAD8B1" w14:textId="7E767BC1" w:rsidR="003C252E" w:rsidRDefault="00F120AB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2 classes did a </w:t>
      </w:r>
      <w:r w:rsidR="003C252E">
        <w:rPr>
          <w:rFonts w:asciiTheme="minorHAnsi" w:eastAsia="Times New Roman" w:hAnsiTheme="minorHAnsi" w:cstheme="minorHAnsi"/>
          <w:szCs w:val="22"/>
          <w:lang w:val="en-CA"/>
        </w:rPr>
        <w:t>Dance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and a song</w:t>
      </w:r>
    </w:p>
    <w:p w14:paraId="53355587" w14:textId="24DEC2A5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Park clean ups</w:t>
      </w:r>
    </w:p>
    <w:p w14:paraId="10DDF1D6" w14:textId="44ED09FF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Earth colours</w:t>
      </w:r>
    </w:p>
    <w:p w14:paraId="54A55985" w14:textId="0A82F9B2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Basketball – Thank you, Mr. Loewen and Wildcats</w:t>
      </w:r>
    </w:p>
    <w:p w14:paraId="275E8A64" w14:textId="77777777" w:rsidR="00E5097F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Track</w:t>
      </w:r>
    </w:p>
    <w:p w14:paraId="5DB1D344" w14:textId="18189EAC" w:rsidR="003C252E" w:rsidRDefault="00E5097F" w:rsidP="00E5097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Grades 3-7 is </w:t>
      </w:r>
      <w:r w:rsidR="003C6243">
        <w:rPr>
          <w:rFonts w:asciiTheme="minorHAnsi" w:eastAsia="Times New Roman" w:hAnsiTheme="minorHAnsi" w:cstheme="minorHAnsi"/>
          <w:szCs w:val="22"/>
          <w:lang w:val="en-CA"/>
        </w:rPr>
        <w:t xml:space="preserve">participating in </w:t>
      </w:r>
      <w:r>
        <w:rPr>
          <w:rFonts w:asciiTheme="minorHAnsi" w:eastAsia="Times New Roman" w:hAnsiTheme="minorHAnsi" w:cstheme="minorHAnsi"/>
          <w:szCs w:val="22"/>
          <w:lang w:val="en-CA"/>
        </w:rPr>
        <w:t>track</w:t>
      </w:r>
      <w:r w:rsidR="003C6243">
        <w:rPr>
          <w:rFonts w:asciiTheme="minorHAnsi" w:eastAsia="Times New Roman" w:hAnsiTheme="minorHAnsi" w:cstheme="minorHAnsi"/>
          <w:szCs w:val="22"/>
          <w:lang w:val="en-CA"/>
        </w:rPr>
        <w:t xml:space="preserve"> during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</w:t>
      </w:r>
      <w:r w:rsidR="003C252E">
        <w:rPr>
          <w:rFonts w:asciiTheme="minorHAnsi" w:eastAsia="Times New Roman" w:hAnsiTheme="minorHAnsi" w:cstheme="minorHAnsi"/>
          <w:szCs w:val="22"/>
          <w:lang w:val="en-CA"/>
        </w:rPr>
        <w:t>PE</w:t>
      </w:r>
      <w:r w:rsidR="003C6243">
        <w:rPr>
          <w:rFonts w:asciiTheme="minorHAnsi" w:eastAsia="Times New Roman" w:hAnsiTheme="minorHAnsi" w:cstheme="minorHAnsi"/>
          <w:szCs w:val="22"/>
          <w:lang w:val="en-CA"/>
        </w:rPr>
        <w:t xml:space="preserve"> classes</w:t>
      </w:r>
    </w:p>
    <w:p w14:paraId="6E6149DB" w14:textId="036C96D2" w:rsidR="00C64FE3" w:rsidRPr="003C6243" w:rsidRDefault="003C6243" w:rsidP="003C624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Grades 3-7 Track Meet at Minoru on </w:t>
      </w:r>
      <w:r w:rsidR="00F120AB">
        <w:rPr>
          <w:rFonts w:asciiTheme="minorHAnsi" w:eastAsia="Times New Roman" w:hAnsiTheme="minorHAnsi" w:cstheme="minorHAnsi"/>
          <w:szCs w:val="22"/>
          <w:lang w:val="en-CA"/>
        </w:rPr>
        <w:t>May 17</w:t>
      </w:r>
    </w:p>
    <w:p w14:paraId="54684597" w14:textId="6E979ABC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Class experiences:</w:t>
      </w:r>
    </w:p>
    <w:p w14:paraId="0596219C" w14:textId="2D08B76E" w:rsidR="00C64FE3" w:rsidRPr="00776680" w:rsidRDefault="003C252E" w:rsidP="00776680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 w:rsidRPr="003C252E">
        <w:rPr>
          <w:rFonts w:asciiTheme="minorHAnsi" w:eastAsia="Times New Roman" w:hAnsiTheme="minorHAnsi" w:cstheme="minorHAnsi"/>
          <w:szCs w:val="22"/>
          <w:lang w:val="en-CA"/>
        </w:rPr>
        <w:t>TCO</w:t>
      </w:r>
      <w:r w:rsidRPr="00776680">
        <w:rPr>
          <w:rFonts w:asciiTheme="minorHAnsi" w:eastAsia="Times New Roman" w:hAnsiTheme="minorHAnsi" w:cstheme="minorHAnsi"/>
          <w:szCs w:val="22"/>
          <w:vertAlign w:val="superscript"/>
          <w:lang w:val="en-CA"/>
        </w:rPr>
        <w:t>2</w:t>
      </w:r>
      <w:r w:rsidR="00C64FE3">
        <w:rPr>
          <w:rFonts w:asciiTheme="minorHAnsi" w:eastAsia="Times New Roman" w:hAnsiTheme="minorHAnsi" w:cstheme="minorHAnsi"/>
          <w:szCs w:val="22"/>
          <w:lang w:val="en-CA"/>
        </w:rPr>
        <w:t xml:space="preserve"> </w:t>
      </w:r>
      <w:r w:rsidR="003C6243">
        <w:rPr>
          <w:rFonts w:asciiTheme="minorHAnsi" w:eastAsia="Times New Roman" w:hAnsiTheme="minorHAnsi" w:cstheme="minorHAnsi"/>
          <w:szCs w:val="22"/>
          <w:lang w:val="en-CA"/>
        </w:rPr>
        <w:t xml:space="preserve">Workshops 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>= Taking care of ourselves, taking care of others</w:t>
      </w:r>
    </w:p>
    <w:p w14:paraId="5C934988" w14:textId="7AD18988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For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>t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Langley – 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>Ms. Leung</w:t>
      </w:r>
    </w:p>
    <w:p w14:paraId="08F2D71B" w14:textId="18911984" w:rsidR="00C64FE3" w:rsidRDefault="00C64FE3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Local nursey – Mr. Loewen</w:t>
      </w:r>
    </w:p>
    <w:p w14:paraId="118C8C29" w14:textId="539619A5" w:rsidR="00C64FE3" w:rsidRDefault="00C64FE3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McNair 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 xml:space="preserve">Presentation 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– 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>I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nto the 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>W</w:t>
      </w:r>
      <w:r>
        <w:rPr>
          <w:rFonts w:asciiTheme="minorHAnsi" w:eastAsia="Times New Roman" w:hAnsiTheme="minorHAnsi" w:cstheme="minorHAnsi"/>
          <w:szCs w:val="22"/>
          <w:lang w:val="en-CA"/>
        </w:rPr>
        <w:t>oods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 xml:space="preserve"> – </w:t>
      </w:r>
      <w:r>
        <w:rPr>
          <w:rFonts w:asciiTheme="minorHAnsi" w:eastAsia="Times New Roman" w:hAnsiTheme="minorHAnsi" w:cstheme="minorHAnsi"/>
          <w:szCs w:val="22"/>
          <w:lang w:val="en-CA"/>
        </w:rPr>
        <w:t>Mr</w:t>
      </w:r>
      <w:r w:rsidR="00776680">
        <w:rPr>
          <w:rFonts w:asciiTheme="minorHAnsi" w:eastAsia="Times New Roman" w:hAnsiTheme="minorHAnsi" w:cstheme="minorHAnsi"/>
          <w:szCs w:val="22"/>
          <w:lang w:val="en-CA"/>
        </w:rPr>
        <w:t>.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Loewen and Yodogawa</w:t>
      </w:r>
    </w:p>
    <w:p w14:paraId="4F5C2106" w14:textId="05F79A6B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Coming up:</w:t>
      </w:r>
    </w:p>
    <w:p w14:paraId="45C41006" w14:textId="793EE9D5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Track meet at Minoru on May 17</w:t>
      </w:r>
    </w:p>
    <w:p w14:paraId="260E3A04" w14:textId="77777777" w:rsidR="00776680" w:rsidRDefault="00776680" w:rsidP="00776680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Welcome to Kindergarten on May 19</w:t>
      </w:r>
    </w:p>
    <w:p w14:paraId="31725ADD" w14:textId="555E9D4B" w:rsidR="00D06976" w:rsidRPr="00361036" w:rsidRDefault="003C252E" w:rsidP="0036103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Sports Day on June 17</w:t>
      </w:r>
      <w:r w:rsidR="00361036">
        <w:rPr>
          <w:rFonts w:asciiTheme="minorHAnsi" w:eastAsia="Times New Roman" w:hAnsiTheme="minorHAnsi" w:cstheme="minorHAnsi"/>
          <w:szCs w:val="22"/>
          <w:lang w:val="en-CA"/>
        </w:rPr>
        <w:t xml:space="preserve"> – </w:t>
      </w:r>
      <w:r w:rsidR="00C64FE3" w:rsidRPr="00361036">
        <w:rPr>
          <w:rFonts w:asciiTheme="minorHAnsi" w:eastAsia="Times New Roman" w:hAnsiTheme="minorHAnsi" w:cstheme="minorHAnsi"/>
          <w:szCs w:val="22"/>
          <w:lang w:val="en-CA"/>
        </w:rPr>
        <w:t>Student leaders running all the stations</w:t>
      </w:r>
    </w:p>
    <w:p w14:paraId="513410AE" w14:textId="0FA05291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Grade 7 Farewell on June 24</w:t>
      </w:r>
    </w:p>
    <w:p w14:paraId="148C3ADA" w14:textId="6A05DC96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Outdoor Education:</w:t>
      </w:r>
      <w:r w:rsidR="00361036">
        <w:rPr>
          <w:rFonts w:asciiTheme="minorHAnsi" w:eastAsia="Times New Roman" w:hAnsiTheme="minorHAnsi" w:cstheme="minorHAnsi"/>
          <w:szCs w:val="22"/>
          <w:lang w:val="en-CA"/>
        </w:rPr>
        <w:t xml:space="preserve"> Camp Jubilee on June 10</w:t>
      </w:r>
    </w:p>
    <w:p w14:paraId="42DE7FEB" w14:textId="17E5C6EC" w:rsidR="003C252E" w:rsidRDefault="003C252E" w:rsidP="003C252E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lastRenderedPageBreak/>
        <w:t>Not overnight but planning a lengthy day trip</w:t>
      </w:r>
    </w:p>
    <w:p w14:paraId="650CFC49" w14:textId="42F2AF59" w:rsidR="0081770D" w:rsidRPr="0081770D" w:rsidRDefault="003C6243" w:rsidP="0081770D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The camp will provide lunch</w:t>
      </w:r>
      <w:r w:rsidR="0081770D">
        <w:rPr>
          <w:rFonts w:asciiTheme="minorHAnsi" w:eastAsia="Times New Roman" w:hAnsiTheme="minorHAnsi" w:cstheme="minorHAnsi"/>
          <w:szCs w:val="22"/>
          <w:lang w:val="en-CA"/>
        </w:rPr>
        <w:t xml:space="preserve"> as well</w:t>
      </w:r>
    </w:p>
    <w:p w14:paraId="1BB75AC8" w14:textId="1864F885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Review</w:t>
      </w:r>
    </w:p>
    <w:p w14:paraId="156B1110" w14:textId="7267962D" w:rsid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is around 1</w:t>
      </w:r>
      <w:r w:rsidR="003C252E">
        <w:rPr>
          <w:rFonts w:asciiTheme="minorHAnsi" w:hAnsiTheme="minorHAnsi" w:cstheme="minorHAnsi"/>
        </w:rPr>
        <w:t>40</w:t>
      </w:r>
    </w:p>
    <w:p w14:paraId="2510CFE0" w14:textId="3C1656E8" w:rsidR="009B1BD3" w:rsidRDefault="009B1BD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year’s enrollment </w:t>
      </w:r>
      <w:r w:rsidR="003C252E">
        <w:rPr>
          <w:rFonts w:asciiTheme="minorHAnsi" w:hAnsiTheme="minorHAnsi" w:cstheme="minorHAnsi"/>
        </w:rPr>
        <w:t>looks to be similar</w:t>
      </w:r>
    </w:p>
    <w:p w14:paraId="4010C45E" w14:textId="0F591DFF" w:rsidR="003C252E" w:rsidRDefault="0081770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Woodward is a closed</w:t>
      </w:r>
      <w:r w:rsidR="003C252E">
        <w:rPr>
          <w:rFonts w:asciiTheme="minorHAnsi" w:hAnsiTheme="minorHAnsi" w:cstheme="minorHAnsi"/>
        </w:rPr>
        <w:t xml:space="preserve"> catchment</w:t>
      </w:r>
    </w:p>
    <w:p w14:paraId="6BC653D0" w14:textId="7A6A0927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know a family, please have them register at </w:t>
      </w:r>
      <w:hyperlink r:id="rId7" w:history="1">
        <w:r w:rsidR="003C6243" w:rsidRPr="001602B3">
          <w:rPr>
            <w:rStyle w:val="Hyperlink"/>
            <w:rFonts w:asciiTheme="minorHAnsi" w:hAnsiTheme="minorHAnsi" w:cstheme="minorHAnsi"/>
          </w:rPr>
          <w:t>www.sd38.bc.ca</w:t>
        </w:r>
      </w:hyperlink>
    </w:p>
    <w:p w14:paraId="598433C7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Health and Safety Update</w:t>
      </w:r>
    </w:p>
    <w:p w14:paraId="3FC3487D" w14:textId="61DB7CF3" w:rsidR="00765C63" w:rsidRP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Reminder: Mandatory daily health check</w:t>
      </w:r>
    </w:p>
    <w:p w14:paraId="2A225CEB" w14:textId="250A16E4" w:rsidR="004903ED" w:rsidRDefault="004903E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stay home if showing symptoms. Students must stay home until symptoms are resolved</w:t>
      </w:r>
    </w:p>
    <w:p w14:paraId="0F1CE812" w14:textId="12DE91A6" w:rsidR="003C252E" w:rsidRDefault="003C252E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supporting a healthy and safe school</w:t>
      </w:r>
    </w:p>
    <w:p w14:paraId="40731FC5" w14:textId="422F20CC" w:rsidR="00765C63" w:rsidRPr="005A3BDA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5A3BDA">
        <w:rPr>
          <w:rFonts w:asciiTheme="minorHAnsi" w:hAnsiTheme="minorHAnsi" w:cstheme="minorHAnsi"/>
        </w:rPr>
        <w:t>Reporting</w:t>
      </w:r>
    </w:p>
    <w:p w14:paraId="6010808E" w14:textId="33D73E66" w:rsidR="003C252E" w:rsidRDefault="003C252E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students have portfolios</w:t>
      </w:r>
    </w:p>
    <w:p w14:paraId="51DC1F38" w14:textId="63818F44" w:rsidR="003C252E" w:rsidRDefault="003C252E" w:rsidP="003C252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Competency reflection</w:t>
      </w:r>
    </w:p>
    <w:p w14:paraId="7C621717" w14:textId="7E595B60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Year-end summative reports coming at the end of June</w:t>
      </w:r>
    </w:p>
    <w:p w14:paraId="45137DC4" w14:textId="34CB2C76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continue to check and comment on your portfolio</w:t>
      </w:r>
    </w:p>
    <w:p w14:paraId="71758740" w14:textId="09436CF7" w:rsidR="003C252E" w:rsidRDefault="003C252E" w:rsidP="003C252E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Literacy and SEL</w:t>
      </w:r>
    </w:p>
    <w:p w14:paraId="2D9A0876" w14:textId="68E4791E" w:rsidR="003C252E" w:rsidRDefault="003C252E" w:rsidP="003C252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Successes:</w:t>
      </w:r>
    </w:p>
    <w:p w14:paraId="3B04223D" w14:textId="77777777" w:rsidR="00437778" w:rsidRPr="00437778" w:rsidRDefault="00437778" w:rsidP="0043777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37778">
        <w:rPr>
          <w:rFonts w:asciiTheme="minorHAnsi" w:hAnsiTheme="minorHAnsi" w:cstheme="minorHAnsi"/>
        </w:rPr>
        <w:t>Confidently meeting new district initiatives for literacy</w:t>
      </w:r>
    </w:p>
    <w:p w14:paraId="28A24AD0" w14:textId="77777777" w:rsidR="00437778" w:rsidRPr="00437778" w:rsidRDefault="00437778" w:rsidP="0043777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37778">
        <w:rPr>
          <w:rFonts w:asciiTheme="minorHAnsi" w:hAnsiTheme="minorHAnsi" w:cstheme="minorHAnsi"/>
        </w:rPr>
        <w:t>Rainbow and Sunflower rooms are now fully integrated into our SEL</w:t>
      </w:r>
    </w:p>
    <w:p w14:paraId="751CE06E" w14:textId="4D3A39FD" w:rsidR="00437778" w:rsidRPr="00437778" w:rsidRDefault="00437778" w:rsidP="0043777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437778">
        <w:rPr>
          <w:rFonts w:asciiTheme="minorHAnsi" w:hAnsiTheme="minorHAnsi" w:cstheme="minorHAnsi"/>
        </w:rPr>
        <w:t>Students demonstrating clear self</w:t>
      </w:r>
      <w:r w:rsidR="00C64FE3">
        <w:rPr>
          <w:rFonts w:asciiTheme="minorHAnsi" w:hAnsiTheme="minorHAnsi" w:cstheme="minorHAnsi"/>
        </w:rPr>
        <w:t>-</w:t>
      </w:r>
      <w:r w:rsidRPr="00437778">
        <w:rPr>
          <w:rFonts w:asciiTheme="minorHAnsi" w:hAnsiTheme="minorHAnsi" w:cstheme="minorHAnsi"/>
        </w:rPr>
        <w:t>management skills</w:t>
      </w:r>
    </w:p>
    <w:p w14:paraId="145EF842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Safety Drills</w:t>
      </w:r>
    </w:p>
    <w:p w14:paraId="6AF59E34" w14:textId="7E05847F" w:rsidR="006C285B" w:rsidRDefault="006C285B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43777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evacuation drills</w:t>
      </w:r>
      <w:r w:rsidR="000040CD">
        <w:rPr>
          <w:rFonts w:asciiTheme="minorHAnsi" w:hAnsiTheme="minorHAnsi" w:cstheme="minorHAnsi"/>
        </w:rPr>
        <w:t xml:space="preserve">, </w:t>
      </w:r>
      <w:r w:rsidR="0043777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earthquake drill</w:t>
      </w:r>
      <w:r w:rsidR="00437778">
        <w:rPr>
          <w:rFonts w:asciiTheme="minorHAnsi" w:hAnsiTheme="minorHAnsi" w:cstheme="minorHAnsi"/>
        </w:rPr>
        <w:t>s</w:t>
      </w:r>
      <w:r w:rsidR="000040CD">
        <w:rPr>
          <w:rFonts w:asciiTheme="minorHAnsi" w:hAnsiTheme="minorHAnsi" w:cstheme="minorHAnsi"/>
        </w:rPr>
        <w:t>, and a hold/secure</w:t>
      </w:r>
    </w:p>
    <w:p w14:paraId="223A8F5E" w14:textId="4CE11415" w:rsidR="00637996" w:rsidRDefault="00637996" w:rsidP="0063799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Reminders:</w:t>
      </w:r>
    </w:p>
    <w:p w14:paraId="0BB1AFFD" w14:textId="50271A72" w:rsidR="0081770D" w:rsidRDefault="00637996" w:rsidP="008177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have students arrive on time. Increase of students arriving after learning begins.</w:t>
      </w:r>
    </w:p>
    <w:p w14:paraId="072E5A4A" w14:textId="77777777" w:rsidR="0081770D" w:rsidRPr="0081770D" w:rsidRDefault="0081770D" w:rsidP="008177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</w:rPr>
      </w:pPr>
    </w:p>
    <w:p w14:paraId="4F3EF022" w14:textId="52F80B7A" w:rsidR="00D018FD" w:rsidRPr="00F67C5E" w:rsidRDefault="00B777D4" w:rsidP="00D018F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bookmarkStart w:id="1" w:name="_Hlk94101315"/>
      <w:r w:rsidRPr="009C2218">
        <w:rPr>
          <w:rFonts w:asciiTheme="minorHAnsi" w:hAnsiTheme="minorHAnsi" w:cstheme="minorHAnsi"/>
          <w:szCs w:val="22"/>
        </w:rPr>
        <w:t>T</w:t>
      </w:r>
      <w:r w:rsidRPr="00F67C5E">
        <w:rPr>
          <w:rFonts w:asciiTheme="minorHAnsi" w:hAnsiTheme="minorHAnsi" w:cstheme="minorHAnsi"/>
          <w:szCs w:val="22"/>
        </w:rPr>
        <w:t>reasurer’s Report</w:t>
      </w:r>
    </w:p>
    <w:p w14:paraId="10D72900" w14:textId="66C43F86" w:rsidR="00153654" w:rsidRPr="00B4204B" w:rsidRDefault="0081770D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and March </w:t>
      </w:r>
      <w:r w:rsidR="00762313" w:rsidRPr="00B4204B">
        <w:rPr>
          <w:rFonts w:asciiTheme="minorHAnsi" w:hAnsiTheme="minorHAnsi" w:cstheme="minorHAnsi"/>
        </w:rPr>
        <w:t>Financ</w:t>
      </w:r>
      <w:r w:rsidR="00153654" w:rsidRPr="00B4204B">
        <w:rPr>
          <w:rFonts w:asciiTheme="minorHAnsi" w:hAnsiTheme="minorHAnsi" w:cstheme="minorHAnsi"/>
        </w:rPr>
        <w:t xml:space="preserve">ials </w:t>
      </w:r>
      <w:r>
        <w:rPr>
          <w:rFonts w:asciiTheme="minorHAnsi" w:hAnsiTheme="minorHAnsi" w:cstheme="minorHAnsi"/>
        </w:rPr>
        <w:t>discussed</w:t>
      </w:r>
    </w:p>
    <w:p w14:paraId="1BBC9844" w14:textId="4DF2AEF5" w:rsidR="00D06976" w:rsidRPr="00B4204B" w:rsidRDefault="00D06976" w:rsidP="008177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B4204B">
        <w:rPr>
          <w:rFonts w:asciiTheme="minorHAnsi" w:hAnsiTheme="minorHAnsi" w:cstheme="minorHAnsi"/>
        </w:rPr>
        <w:t>Hot food orders</w:t>
      </w:r>
    </w:p>
    <w:p w14:paraId="2B657E5F" w14:textId="77777777" w:rsidR="0081770D" w:rsidRDefault="0081770D" w:rsidP="008177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trips</w:t>
      </w:r>
    </w:p>
    <w:p w14:paraId="1B7C0EDA" w14:textId="77777777" w:rsidR="0081770D" w:rsidRDefault="0081770D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Bonnie w</w:t>
      </w:r>
      <w:r w:rsidR="00D06976" w:rsidRPr="00B4204B">
        <w:rPr>
          <w:rFonts w:asciiTheme="minorHAnsi" w:hAnsiTheme="minorHAnsi" w:cstheme="minorHAnsi"/>
        </w:rPr>
        <w:t>ill apply for next year’s gaming grant</w:t>
      </w:r>
      <w:r>
        <w:rPr>
          <w:rFonts w:asciiTheme="minorHAnsi" w:hAnsiTheme="minorHAnsi" w:cstheme="minorHAnsi"/>
        </w:rPr>
        <w:t xml:space="preserve"> now</w:t>
      </w:r>
      <w:r w:rsidR="00D06976" w:rsidRPr="00B4204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Response on whether or not we receive the grant will be around October timeframe.</w:t>
      </w:r>
    </w:p>
    <w:p w14:paraId="43F30EE7" w14:textId="77777777" w:rsidR="0081770D" w:rsidRDefault="0081770D" w:rsidP="0081770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Reminders:</w:t>
      </w:r>
    </w:p>
    <w:p w14:paraId="210B901D" w14:textId="4D764234" w:rsidR="00B4204B" w:rsidRDefault="00B4204B" w:rsidP="008177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$250 per class</w:t>
      </w:r>
      <w:r w:rsidR="0081770D">
        <w:rPr>
          <w:rFonts w:asciiTheme="minorHAnsi" w:hAnsiTheme="minorHAnsi" w:cstheme="minorHAnsi"/>
        </w:rPr>
        <w:t xml:space="preserve"> – w</w:t>
      </w:r>
      <w:r>
        <w:rPr>
          <w:rFonts w:asciiTheme="minorHAnsi" w:hAnsiTheme="minorHAnsi" w:cstheme="minorHAnsi"/>
        </w:rPr>
        <w:t xml:space="preserve">e can’t </w:t>
      </w:r>
      <w:r w:rsidR="0081770D"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</w:rPr>
        <w:t xml:space="preserve"> gaming</w:t>
      </w:r>
      <w:r w:rsidR="0081770D">
        <w:rPr>
          <w:rFonts w:asciiTheme="minorHAnsi" w:hAnsiTheme="minorHAnsi" w:cstheme="minorHAnsi"/>
        </w:rPr>
        <w:t xml:space="preserve"> account anymore</w:t>
      </w:r>
      <w:r>
        <w:rPr>
          <w:rFonts w:asciiTheme="minorHAnsi" w:hAnsiTheme="minorHAnsi" w:cstheme="minorHAnsi"/>
        </w:rPr>
        <w:t xml:space="preserve">, but </w:t>
      </w:r>
      <w:r w:rsidR="0081770D">
        <w:rPr>
          <w:rFonts w:asciiTheme="minorHAnsi" w:hAnsiTheme="minorHAnsi" w:cstheme="minorHAnsi"/>
        </w:rPr>
        <w:t>should be able to use</w:t>
      </w:r>
      <w:r>
        <w:rPr>
          <w:rFonts w:asciiTheme="minorHAnsi" w:hAnsiTheme="minorHAnsi" w:cstheme="minorHAnsi"/>
        </w:rPr>
        <w:t xml:space="preserve"> general</w:t>
      </w:r>
      <w:r w:rsidR="0081770D">
        <w:rPr>
          <w:rFonts w:asciiTheme="minorHAnsi" w:hAnsiTheme="minorHAnsi" w:cstheme="minorHAnsi"/>
        </w:rPr>
        <w:t xml:space="preserve"> account</w:t>
      </w:r>
    </w:p>
    <w:p w14:paraId="5B4CBE5C" w14:textId="405836F0" w:rsidR="0081770D" w:rsidRDefault="0081770D" w:rsidP="008177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trip subsidy – we should be able to continue using gaming account</w:t>
      </w:r>
    </w:p>
    <w:bookmarkEnd w:id="1"/>
    <w:p w14:paraId="4731C318" w14:textId="77777777" w:rsidR="00153654" w:rsidRDefault="00153654" w:rsidP="001536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5B0E744B" w14:textId="78253A12" w:rsidR="00B525CB" w:rsidRPr="00BC602F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BC602F">
        <w:rPr>
          <w:rFonts w:asciiTheme="minorHAnsi" w:hAnsiTheme="minorHAnsi" w:cstheme="minorHAnsi"/>
          <w:szCs w:val="22"/>
        </w:rPr>
        <w:t>Old business</w:t>
      </w:r>
    </w:p>
    <w:p w14:paraId="50177FE1" w14:textId="0F916B20" w:rsidR="00437778" w:rsidRDefault="006F31E0" w:rsidP="0043777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Family Photo Update</w:t>
      </w:r>
    </w:p>
    <w:p w14:paraId="58C759E7" w14:textId="16C4628E" w:rsidR="00B4204B" w:rsidRDefault="0081770D" w:rsidP="00B4204B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Event was successful.</w:t>
      </w:r>
      <w:r w:rsidR="00B4204B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B4204B">
        <w:rPr>
          <w:rFonts w:asciiTheme="minorHAnsi" w:hAnsiTheme="minorHAnsi" w:cstheme="minorHAnsi"/>
          <w:szCs w:val="22"/>
        </w:rPr>
        <w:t>really</w:t>
      </w:r>
      <w:proofErr w:type="gramEnd"/>
      <w:r w:rsidR="00B4204B">
        <w:rPr>
          <w:rFonts w:asciiTheme="minorHAnsi" w:hAnsiTheme="minorHAnsi" w:cstheme="minorHAnsi"/>
          <w:szCs w:val="22"/>
        </w:rPr>
        <w:t xml:space="preserve"> well. Photographer was great. 16 families participated</w:t>
      </w:r>
    </w:p>
    <w:p w14:paraId="73CBD6BF" w14:textId="07192470" w:rsidR="00437778" w:rsidRDefault="00437778" w:rsidP="0043777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Extracurricular activities – Julie had mentioned yoga</w:t>
      </w:r>
      <w:r w:rsidR="00A82CB6">
        <w:rPr>
          <w:rFonts w:asciiTheme="minorHAnsi" w:hAnsiTheme="minorHAnsi" w:cstheme="minorHAnsi"/>
          <w:szCs w:val="22"/>
        </w:rPr>
        <w:t xml:space="preserve"> at last month’s meeting.</w:t>
      </w:r>
    </w:p>
    <w:p w14:paraId="5A795D09" w14:textId="662CB594" w:rsidR="00B4204B" w:rsidRDefault="00B4204B" w:rsidP="00B4204B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Table </w:t>
      </w:r>
      <w:r w:rsidR="00A82CB6">
        <w:rPr>
          <w:rFonts w:asciiTheme="minorHAnsi" w:hAnsiTheme="minorHAnsi" w:cstheme="minorHAnsi"/>
          <w:szCs w:val="22"/>
        </w:rPr>
        <w:t>until</w:t>
      </w:r>
      <w:r>
        <w:rPr>
          <w:rFonts w:asciiTheme="minorHAnsi" w:hAnsiTheme="minorHAnsi" w:cstheme="minorHAnsi"/>
          <w:szCs w:val="22"/>
        </w:rPr>
        <w:t xml:space="preserve"> next month to </w:t>
      </w:r>
      <w:r w:rsidR="00A82CB6">
        <w:rPr>
          <w:rFonts w:asciiTheme="minorHAnsi" w:hAnsiTheme="minorHAnsi" w:cstheme="minorHAnsi"/>
          <w:szCs w:val="22"/>
        </w:rPr>
        <w:t>discuss to see if Julie has any updates</w:t>
      </w:r>
    </w:p>
    <w:p w14:paraId="3C4C26AF" w14:textId="68A5D09C" w:rsidR="00437778" w:rsidRDefault="00437778" w:rsidP="0043777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Year</w:t>
      </w:r>
      <w:r w:rsidR="00A82CB6">
        <w:rPr>
          <w:rFonts w:asciiTheme="minorHAnsi" w:hAnsiTheme="minorHAnsi" w:cstheme="minorHAnsi"/>
          <w:szCs w:val="22"/>
        </w:rPr>
        <w:t>-E</w:t>
      </w:r>
      <w:r>
        <w:rPr>
          <w:rFonts w:asciiTheme="minorHAnsi" w:hAnsiTheme="minorHAnsi" w:cstheme="minorHAnsi"/>
          <w:szCs w:val="22"/>
        </w:rPr>
        <w:t xml:space="preserve">nd </w:t>
      </w:r>
      <w:r w:rsidR="00A82CB6">
        <w:rPr>
          <w:rFonts w:asciiTheme="minorHAnsi" w:hAnsiTheme="minorHAnsi" w:cstheme="minorHAnsi"/>
          <w:szCs w:val="22"/>
        </w:rPr>
        <w:t>Picnic &amp; Dinner E</w:t>
      </w:r>
      <w:r>
        <w:rPr>
          <w:rFonts w:asciiTheme="minorHAnsi" w:hAnsiTheme="minorHAnsi" w:cstheme="minorHAnsi"/>
          <w:szCs w:val="22"/>
        </w:rPr>
        <w:t xml:space="preserve">vent </w:t>
      </w:r>
      <w:r w:rsidR="003C6243">
        <w:rPr>
          <w:rFonts w:asciiTheme="minorHAnsi" w:hAnsiTheme="minorHAnsi" w:cstheme="minorHAnsi"/>
          <w:szCs w:val="22"/>
        </w:rPr>
        <w:t xml:space="preserve">– </w:t>
      </w:r>
      <w:r w:rsidR="00A82CB6">
        <w:rPr>
          <w:rFonts w:asciiTheme="minorHAnsi" w:hAnsiTheme="minorHAnsi" w:cstheme="minorHAnsi"/>
          <w:szCs w:val="22"/>
        </w:rPr>
        <w:t>June 17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CC21BF6" w14:textId="2972C610" w:rsidR="00A82CB6" w:rsidRDefault="00A82CB6" w:rsidP="00B4204B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Plan for simple picnic dinner event that does not require a lot of volunteers</w:t>
      </w:r>
    </w:p>
    <w:p w14:paraId="33251D8B" w14:textId="0D5D8E85" w:rsidR="00A82CB6" w:rsidRDefault="00A82CB6" w:rsidP="00A82CB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School will have some picnic tables set up</w:t>
      </w:r>
    </w:p>
    <w:p w14:paraId="0BD220F8" w14:textId="46EFA6EC" w:rsidR="00A82CB6" w:rsidRDefault="00A82CB6" w:rsidP="00A82CB6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Families to bring their own dinner and encouraged to bring picnic blankets/chairs and outdoor games</w:t>
      </w:r>
    </w:p>
    <w:p w14:paraId="65CC3E53" w14:textId="4437F750" w:rsidR="00437778" w:rsidRDefault="00797A0D" w:rsidP="00797A0D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Other potential ideas: popcorn machine, cotton candy machine</w:t>
      </w:r>
    </w:p>
    <w:p w14:paraId="321786D0" w14:textId="2F4D8386" w:rsidR="00797A0D" w:rsidRDefault="00797A0D" w:rsidP="00797A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volunteer, please email </w:t>
      </w:r>
      <w:hyperlink r:id="rId8" w:history="1">
        <w:r w:rsidRPr="001602B3">
          <w:rPr>
            <w:rStyle w:val="Hyperlink"/>
            <w:rFonts w:asciiTheme="minorHAnsi" w:hAnsiTheme="minorHAnsi" w:cstheme="minorHAnsi"/>
            <w:szCs w:val="22"/>
          </w:rPr>
          <w:t>woodwardpac@gmail.com</w:t>
        </w:r>
      </w:hyperlink>
    </w:p>
    <w:p w14:paraId="4C9BE4D3" w14:textId="77777777" w:rsidR="00797A0D" w:rsidRPr="00797A0D" w:rsidRDefault="00797A0D" w:rsidP="00797A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  <w:szCs w:val="22"/>
        </w:rPr>
      </w:pPr>
    </w:p>
    <w:p w14:paraId="732F1592" w14:textId="4DCF7E5E" w:rsidR="00E63B94" w:rsidRDefault="00B777D4" w:rsidP="0043777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590002">
        <w:rPr>
          <w:rFonts w:asciiTheme="minorHAnsi" w:hAnsiTheme="minorHAnsi" w:cstheme="minorHAnsi"/>
          <w:szCs w:val="22"/>
        </w:rPr>
        <w:t>New Business</w:t>
      </w:r>
    </w:p>
    <w:p w14:paraId="717E47C2" w14:textId="7AA67431" w:rsidR="00776680" w:rsidRDefault="00776680" w:rsidP="00C64FE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Sports Day – June 17</w:t>
      </w:r>
    </w:p>
    <w:p w14:paraId="526E7040" w14:textId="71D51E50" w:rsidR="00776680" w:rsidRDefault="00776680" w:rsidP="00776680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Plan for hot lunch that day – Pizza Hut and freezie combo</w:t>
      </w:r>
    </w:p>
    <w:p w14:paraId="34D02863" w14:textId="77777777" w:rsidR="00776680" w:rsidRDefault="00776680" w:rsidP="00541F18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 w:rsidRPr="00776680">
        <w:rPr>
          <w:rFonts w:asciiTheme="minorHAnsi" w:eastAsia="Times New Roman" w:hAnsiTheme="minorHAnsi" w:cstheme="minorHAnsi"/>
          <w:szCs w:val="22"/>
          <w:lang w:val="en-CA"/>
        </w:rPr>
        <w:t>PAC to purchase mandarin oranges for each class</w:t>
      </w:r>
    </w:p>
    <w:p w14:paraId="0CD56F64" w14:textId="5421BCB2" w:rsidR="00776680" w:rsidRPr="00776680" w:rsidRDefault="00797A0D" w:rsidP="00C64FE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Approved PAC meeting minutes are now posted on the Woodward website under Parent section</w:t>
      </w:r>
    </w:p>
    <w:p w14:paraId="3986E6A8" w14:textId="77777777" w:rsidR="00797A0D" w:rsidRDefault="00797A0D" w:rsidP="00C64FE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Next meeting – May 30 is </w:t>
      </w:r>
      <w:r w:rsidR="00631FF7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nnual General Meeting (A</w:t>
      </w:r>
      <w:r w:rsidR="00631FF7">
        <w:rPr>
          <w:rFonts w:asciiTheme="minorHAnsi" w:hAnsiTheme="minorHAnsi" w:cstheme="minorHAnsi"/>
          <w:szCs w:val="22"/>
        </w:rPr>
        <w:t>GM</w:t>
      </w:r>
      <w:r>
        <w:rPr>
          <w:rFonts w:asciiTheme="minorHAnsi" w:hAnsiTheme="minorHAnsi" w:cstheme="minorHAnsi"/>
          <w:szCs w:val="22"/>
        </w:rPr>
        <w:t>)</w:t>
      </w:r>
    </w:p>
    <w:p w14:paraId="33772156" w14:textId="0D52A30E" w:rsidR="00631FF7" w:rsidRPr="00797A0D" w:rsidRDefault="00797A0D" w:rsidP="00797A0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</w:t>
      </w:r>
      <w:r w:rsidR="00631FF7">
        <w:rPr>
          <w:rFonts w:asciiTheme="minorHAnsi" w:hAnsiTheme="minorHAnsi" w:cstheme="minorHAnsi"/>
          <w:szCs w:val="22"/>
        </w:rPr>
        <w:t xml:space="preserve">ina will send </w:t>
      </w:r>
      <w:r>
        <w:rPr>
          <w:rFonts w:asciiTheme="minorHAnsi" w:hAnsiTheme="minorHAnsi" w:cstheme="minorHAnsi"/>
          <w:szCs w:val="22"/>
        </w:rPr>
        <w:t xml:space="preserve">reminder to parents and will also send the roles of the </w:t>
      </w:r>
      <w:r w:rsidR="00631FF7">
        <w:rPr>
          <w:rFonts w:asciiTheme="minorHAnsi" w:hAnsiTheme="minorHAnsi" w:cstheme="minorHAnsi"/>
          <w:szCs w:val="22"/>
        </w:rPr>
        <w:t>PAC</w:t>
      </w:r>
      <w:r>
        <w:rPr>
          <w:rFonts w:asciiTheme="minorHAnsi" w:hAnsiTheme="minorHAnsi" w:cstheme="minorHAnsi"/>
          <w:szCs w:val="22"/>
        </w:rPr>
        <w:t xml:space="preserve"> </w:t>
      </w:r>
      <w:r w:rsidR="00631FF7">
        <w:rPr>
          <w:rFonts w:asciiTheme="minorHAnsi" w:hAnsiTheme="minorHAnsi" w:cstheme="minorHAnsi"/>
          <w:szCs w:val="22"/>
        </w:rPr>
        <w:t>executives</w:t>
      </w:r>
    </w:p>
    <w:p w14:paraId="2A70662A" w14:textId="77777777" w:rsidR="00D46CEA" w:rsidRDefault="00D46CEA" w:rsidP="00631FF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Stay Safe and Babysitting Course</w:t>
      </w:r>
    </w:p>
    <w:p w14:paraId="16B97A22" w14:textId="77777777" w:rsidR="00D46CEA" w:rsidRDefault="00D46CEA" w:rsidP="00D46CEA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Brett to reach out to his contact to see if they are willing and able to run a course at Woodward</w:t>
      </w:r>
    </w:p>
    <w:p w14:paraId="26AAE689" w14:textId="1B1679D3" w:rsidR="00631FF7" w:rsidRPr="00590002" w:rsidRDefault="00D46CEA" w:rsidP="00D46CEA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Aim to run a course in the Fall</w:t>
      </w:r>
    </w:p>
    <w:p w14:paraId="6CBD9D0A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  <w:szCs w:val="22"/>
        </w:rPr>
      </w:pPr>
    </w:p>
    <w:p w14:paraId="67585352" w14:textId="5A4D8A97" w:rsidR="00765C63" w:rsidRPr="00A40D85" w:rsidRDefault="00B777D4" w:rsidP="00A40D8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A40D85">
        <w:rPr>
          <w:rFonts w:asciiTheme="minorHAnsi" w:hAnsiTheme="minorHAnsi" w:cstheme="minorHAnsi"/>
          <w:szCs w:val="22"/>
        </w:rPr>
        <w:t xml:space="preserve">Open </w:t>
      </w:r>
      <w:r w:rsidR="00E3227A" w:rsidRPr="00A40D85">
        <w:rPr>
          <w:rFonts w:asciiTheme="minorHAnsi" w:hAnsiTheme="minorHAnsi" w:cstheme="minorHAnsi"/>
          <w:szCs w:val="22"/>
        </w:rPr>
        <w:t>F</w:t>
      </w:r>
      <w:r w:rsidRPr="00A40D85">
        <w:rPr>
          <w:rFonts w:asciiTheme="minorHAnsi" w:hAnsiTheme="minorHAnsi" w:cstheme="minorHAnsi"/>
          <w:szCs w:val="22"/>
        </w:rPr>
        <w:t>loor (</w:t>
      </w:r>
      <w:r w:rsidR="00E3227A" w:rsidRPr="00A40D85">
        <w:rPr>
          <w:rFonts w:asciiTheme="minorHAnsi" w:hAnsiTheme="minorHAnsi" w:cstheme="minorHAnsi"/>
          <w:szCs w:val="22"/>
        </w:rPr>
        <w:t>M</w:t>
      </w:r>
      <w:r w:rsidRPr="00A40D85">
        <w:rPr>
          <w:rFonts w:asciiTheme="minorHAnsi" w:hAnsiTheme="minorHAnsi" w:cstheme="minorHAnsi"/>
          <w:szCs w:val="22"/>
        </w:rPr>
        <w:t xml:space="preserve">isc. </w:t>
      </w:r>
      <w:r w:rsidR="00E3227A" w:rsidRPr="00A40D85">
        <w:rPr>
          <w:rFonts w:asciiTheme="minorHAnsi" w:hAnsiTheme="minorHAnsi" w:cstheme="minorHAnsi"/>
          <w:szCs w:val="22"/>
        </w:rPr>
        <w:t>I</w:t>
      </w:r>
      <w:r w:rsidRPr="00A40D85">
        <w:rPr>
          <w:rFonts w:asciiTheme="minorHAnsi" w:hAnsiTheme="minorHAnsi" w:cstheme="minorHAnsi"/>
          <w:szCs w:val="22"/>
        </w:rPr>
        <w:t>tems)</w:t>
      </w:r>
    </w:p>
    <w:p w14:paraId="3BDEAD52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0787442C" w14:textId="1078E504" w:rsidR="00841CF9" w:rsidRPr="00346D9D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346D9D">
        <w:rPr>
          <w:rFonts w:asciiTheme="minorHAnsi" w:hAnsiTheme="minorHAnsi" w:cstheme="minorHAnsi"/>
          <w:szCs w:val="22"/>
        </w:rPr>
        <w:t>Meeting Adjourned</w:t>
      </w:r>
      <w:r w:rsidR="00E3227A" w:rsidRPr="00346D9D">
        <w:rPr>
          <w:rFonts w:asciiTheme="minorHAnsi" w:hAnsiTheme="minorHAnsi" w:cstheme="minorHAnsi"/>
          <w:szCs w:val="22"/>
        </w:rPr>
        <w:t xml:space="preserve">: </w:t>
      </w:r>
      <w:r w:rsidR="00FD1E71" w:rsidRPr="00346D9D">
        <w:rPr>
          <w:rFonts w:asciiTheme="minorHAnsi" w:hAnsiTheme="minorHAnsi" w:cstheme="minorHAnsi"/>
          <w:szCs w:val="22"/>
        </w:rPr>
        <w:t>7:</w:t>
      </w:r>
      <w:r w:rsidR="00346D9D" w:rsidRPr="00346D9D">
        <w:rPr>
          <w:rFonts w:asciiTheme="minorHAnsi" w:hAnsiTheme="minorHAnsi" w:cstheme="minorHAnsi"/>
          <w:szCs w:val="22"/>
        </w:rPr>
        <w:t>19</w:t>
      </w:r>
      <w:r w:rsidR="00CA54D4" w:rsidRPr="00346D9D">
        <w:rPr>
          <w:rFonts w:asciiTheme="minorHAnsi" w:hAnsiTheme="minorHAnsi" w:cstheme="minorHAnsi"/>
          <w:szCs w:val="22"/>
        </w:rPr>
        <w:t>pm</w:t>
      </w:r>
    </w:p>
    <w:p w14:paraId="7559C6C4" w14:textId="77777777" w:rsidR="006F60D9" w:rsidRPr="00A83411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7FAA0A9E" w14:textId="6AED8D58" w:rsidR="00052CC9" w:rsidRPr="00437778" w:rsidRDefault="008D6652" w:rsidP="00F67C5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A83411">
        <w:rPr>
          <w:rFonts w:asciiTheme="minorHAnsi" w:hAnsiTheme="minorHAnsi" w:cstheme="minorHAnsi"/>
          <w:szCs w:val="22"/>
        </w:rPr>
        <w:t xml:space="preserve">Next Meeting Date: </w:t>
      </w:r>
      <w:r w:rsidRPr="00437778">
        <w:rPr>
          <w:rFonts w:asciiTheme="minorHAnsi" w:hAnsiTheme="minorHAnsi" w:cstheme="minorHAnsi"/>
          <w:szCs w:val="22"/>
        </w:rPr>
        <w:t>May 30</w:t>
      </w:r>
      <w:r w:rsidR="003E4720" w:rsidRPr="00437778">
        <w:rPr>
          <w:rFonts w:asciiTheme="minorHAnsi" w:hAnsiTheme="minorHAnsi" w:cstheme="minorHAnsi"/>
          <w:szCs w:val="22"/>
        </w:rPr>
        <w:t>, 2022</w:t>
      </w:r>
      <w:r w:rsidR="00284116" w:rsidRPr="00437778">
        <w:rPr>
          <w:rFonts w:asciiTheme="minorHAnsi" w:hAnsiTheme="minorHAnsi" w:cstheme="minorHAnsi"/>
          <w:szCs w:val="22"/>
        </w:rPr>
        <w:t xml:space="preserve"> – </w:t>
      </w:r>
      <w:r w:rsidR="00D46CEA">
        <w:rPr>
          <w:rFonts w:asciiTheme="minorHAnsi" w:hAnsiTheme="minorHAnsi" w:cstheme="minorHAnsi"/>
          <w:szCs w:val="22"/>
        </w:rPr>
        <w:t>AGM</w:t>
      </w:r>
    </w:p>
    <w:sectPr w:rsidR="00052CC9" w:rsidRPr="00437778" w:rsidSect="002F784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19397" w14:textId="77777777" w:rsidR="00127B03" w:rsidRDefault="00127B03">
      <w:r>
        <w:separator/>
      </w:r>
    </w:p>
  </w:endnote>
  <w:endnote w:type="continuationSeparator" w:id="0">
    <w:p w14:paraId="6926716F" w14:textId="77777777" w:rsidR="00127B03" w:rsidRDefault="001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3CC9" w14:textId="77777777" w:rsidR="00127B03" w:rsidRDefault="00127B03">
      <w:r>
        <w:separator/>
      </w:r>
    </w:p>
  </w:footnote>
  <w:footnote w:type="continuationSeparator" w:id="0">
    <w:p w14:paraId="3A959B45" w14:textId="77777777" w:rsidR="00127B03" w:rsidRDefault="0012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3C6F"/>
    <w:multiLevelType w:val="hybridMultilevel"/>
    <w:tmpl w:val="82FC5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CFB"/>
    <w:multiLevelType w:val="hybridMultilevel"/>
    <w:tmpl w:val="C3D2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D28A7"/>
    <w:multiLevelType w:val="hybridMultilevel"/>
    <w:tmpl w:val="8E388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726D"/>
    <w:multiLevelType w:val="multilevel"/>
    <w:tmpl w:val="1DE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23"/>
  </w:num>
  <w:num w:numId="11">
    <w:abstractNumId w:val="18"/>
  </w:num>
  <w:num w:numId="12">
    <w:abstractNumId w:val="13"/>
  </w:num>
  <w:num w:numId="13">
    <w:abstractNumId w:val="4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0CD"/>
    <w:rsid w:val="00004EBD"/>
    <w:rsid w:val="00020E22"/>
    <w:rsid w:val="00025218"/>
    <w:rsid w:val="000258B7"/>
    <w:rsid w:val="00033319"/>
    <w:rsid w:val="00052CC9"/>
    <w:rsid w:val="00054EFA"/>
    <w:rsid w:val="000843F9"/>
    <w:rsid w:val="0009186A"/>
    <w:rsid w:val="000A1243"/>
    <w:rsid w:val="000A3628"/>
    <w:rsid w:val="000A5DBF"/>
    <w:rsid w:val="000A7105"/>
    <w:rsid w:val="000B2297"/>
    <w:rsid w:val="000B34EF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B03"/>
    <w:rsid w:val="00127DD4"/>
    <w:rsid w:val="001306CA"/>
    <w:rsid w:val="001476C5"/>
    <w:rsid w:val="0015267E"/>
    <w:rsid w:val="00153654"/>
    <w:rsid w:val="001557E0"/>
    <w:rsid w:val="00164476"/>
    <w:rsid w:val="00175B6D"/>
    <w:rsid w:val="00182FD2"/>
    <w:rsid w:val="00186992"/>
    <w:rsid w:val="001B475F"/>
    <w:rsid w:val="001C1EFA"/>
    <w:rsid w:val="001D2575"/>
    <w:rsid w:val="001D263A"/>
    <w:rsid w:val="001D6446"/>
    <w:rsid w:val="001E5327"/>
    <w:rsid w:val="001E639C"/>
    <w:rsid w:val="002218CC"/>
    <w:rsid w:val="00222D1D"/>
    <w:rsid w:val="002314BF"/>
    <w:rsid w:val="002337D2"/>
    <w:rsid w:val="0024296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5195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45A33"/>
    <w:rsid w:val="00346D9D"/>
    <w:rsid w:val="0035435A"/>
    <w:rsid w:val="00357782"/>
    <w:rsid w:val="00361036"/>
    <w:rsid w:val="00361E74"/>
    <w:rsid w:val="00371F25"/>
    <w:rsid w:val="00371F51"/>
    <w:rsid w:val="003733C5"/>
    <w:rsid w:val="00385291"/>
    <w:rsid w:val="00385C80"/>
    <w:rsid w:val="00395758"/>
    <w:rsid w:val="003C252E"/>
    <w:rsid w:val="003C2B5B"/>
    <w:rsid w:val="003C6243"/>
    <w:rsid w:val="003C69D4"/>
    <w:rsid w:val="003E4720"/>
    <w:rsid w:val="0041067F"/>
    <w:rsid w:val="00410E0E"/>
    <w:rsid w:val="00420233"/>
    <w:rsid w:val="00420498"/>
    <w:rsid w:val="00436687"/>
    <w:rsid w:val="00437778"/>
    <w:rsid w:val="004423AB"/>
    <w:rsid w:val="00442838"/>
    <w:rsid w:val="0045619A"/>
    <w:rsid w:val="004601F0"/>
    <w:rsid w:val="00465B40"/>
    <w:rsid w:val="00473AC5"/>
    <w:rsid w:val="004903ED"/>
    <w:rsid w:val="004A0448"/>
    <w:rsid w:val="004B132C"/>
    <w:rsid w:val="004B486C"/>
    <w:rsid w:val="004D2C34"/>
    <w:rsid w:val="004D7315"/>
    <w:rsid w:val="00520642"/>
    <w:rsid w:val="005273F2"/>
    <w:rsid w:val="005401F7"/>
    <w:rsid w:val="00547A87"/>
    <w:rsid w:val="0055581F"/>
    <w:rsid w:val="00564B41"/>
    <w:rsid w:val="00567F5F"/>
    <w:rsid w:val="00571520"/>
    <w:rsid w:val="005735F4"/>
    <w:rsid w:val="00590002"/>
    <w:rsid w:val="00590CAF"/>
    <w:rsid w:val="00595555"/>
    <w:rsid w:val="005A3BDA"/>
    <w:rsid w:val="005A3CCC"/>
    <w:rsid w:val="005B259F"/>
    <w:rsid w:val="005B6507"/>
    <w:rsid w:val="005B7F32"/>
    <w:rsid w:val="005D27F7"/>
    <w:rsid w:val="005F5636"/>
    <w:rsid w:val="005F65BE"/>
    <w:rsid w:val="006054FA"/>
    <w:rsid w:val="006169D4"/>
    <w:rsid w:val="006232AA"/>
    <w:rsid w:val="0062422F"/>
    <w:rsid w:val="00631FF7"/>
    <w:rsid w:val="00634D44"/>
    <w:rsid w:val="00637996"/>
    <w:rsid w:val="00646C4E"/>
    <w:rsid w:val="006610CA"/>
    <w:rsid w:val="0066183A"/>
    <w:rsid w:val="00670F6E"/>
    <w:rsid w:val="00671706"/>
    <w:rsid w:val="006759D9"/>
    <w:rsid w:val="00675A80"/>
    <w:rsid w:val="006A1440"/>
    <w:rsid w:val="006B4B23"/>
    <w:rsid w:val="006C285B"/>
    <w:rsid w:val="006C48C2"/>
    <w:rsid w:val="006D0D45"/>
    <w:rsid w:val="006D5A61"/>
    <w:rsid w:val="006E142D"/>
    <w:rsid w:val="006F31E0"/>
    <w:rsid w:val="006F5258"/>
    <w:rsid w:val="006F60D9"/>
    <w:rsid w:val="007148F0"/>
    <w:rsid w:val="007161EE"/>
    <w:rsid w:val="00721A87"/>
    <w:rsid w:val="00724D05"/>
    <w:rsid w:val="00740BB7"/>
    <w:rsid w:val="0076083C"/>
    <w:rsid w:val="00762313"/>
    <w:rsid w:val="00765BB0"/>
    <w:rsid w:val="00765C63"/>
    <w:rsid w:val="00771A00"/>
    <w:rsid w:val="00772419"/>
    <w:rsid w:val="00776680"/>
    <w:rsid w:val="00777342"/>
    <w:rsid w:val="00784A6C"/>
    <w:rsid w:val="00796291"/>
    <w:rsid w:val="00797918"/>
    <w:rsid w:val="00797A0D"/>
    <w:rsid w:val="007B144F"/>
    <w:rsid w:val="007D0500"/>
    <w:rsid w:val="007E03CD"/>
    <w:rsid w:val="007F0BEB"/>
    <w:rsid w:val="007F2FFB"/>
    <w:rsid w:val="00811996"/>
    <w:rsid w:val="00816B73"/>
    <w:rsid w:val="0081770D"/>
    <w:rsid w:val="00824DDE"/>
    <w:rsid w:val="00831BEC"/>
    <w:rsid w:val="008366B8"/>
    <w:rsid w:val="00841CF9"/>
    <w:rsid w:val="0084569F"/>
    <w:rsid w:val="0087101B"/>
    <w:rsid w:val="008A1F21"/>
    <w:rsid w:val="008A4292"/>
    <w:rsid w:val="008A7643"/>
    <w:rsid w:val="008C2CB3"/>
    <w:rsid w:val="008C7571"/>
    <w:rsid w:val="008D2DD8"/>
    <w:rsid w:val="008D6652"/>
    <w:rsid w:val="008E3F43"/>
    <w:rsid w:val="009112A7"/>
    <w:rsid w:val="009120DD"/>
    <w:rsid w:val="0091249A"/>
    <w:rsid w:val="00921191"/>
    <w:rsid w:val="00930102"/>
    <w:rsid w:val="00931251"/>
    <w:rsid w:val="00934075"/>
    <w:rsid w:val="00935192"/>
    <w:rsid w:val="00942C32"/>
    <w:rsid w:val="009478B5"/>
    <w:rsid w:val="00950762"/>
    <w:rsid w:val="009571E2"/>
    <w:rsid w:val="009600A6"/>
    <w:rsid w:val="00962C09"/>
    <w:rsid w:val="00970EB6"/>
    <w:rsid w:val="009737B0"/>
    <w:rsid w:val="00990893"/>
    <w:rsid w:val="009A69EB"/>
    <w:rsid w:val="009A7C17"/>
    <w:rsid w:val="009B1B5B"/>
    <w:rsid w:val="009B1BD3"/>
    <w:rsid w:val="009B6421"/>
    <w:rsid w:val="009B7BF4"/>
    <w:rsid w:val="009C2218"/>
    <w:rsid w:val="009C4A01"/>
    <w:rsid w:val="009C6180"/>
    <w:rsid w:val="009C767B"/>
    <w:rsid w:val="009E18FA"/>
    <w:rsid w:val="009E7A22"/>
    <w:rsid w:val="009F0247"/>
    <w:rsid w:val="009F1348"/>
    <w:rsid w:val="009F2E44"/>
    <w:rsid w:val="00A1019C"/>
    <w:rsid w:val="00A12998"/>
    <w:rsid w:val="00A17A27"/>
    <w:rsid w:val="00A32D3A"/>
    <w:rsid w:val="00A34833"/>
    <w:rsid w:val="00A35234"/>
    <w:rsid w:val="00A37236"/>
    <w:rsid w:val="00A40D85"/>
    <w:rsid w:val="00A44419"/>
    <w:rsid w:val="00A45A26"/>
    <w:rsid w:val="00A51ECA"/>
    <w:rsid w:val="00A64971"/>
    <w:rsid w:val="00A82CB6"/>
    <w:rsid w:val="00A82E51"/>
    <w:rsid w:val="00A83411"/>
    <w:rsid w:val="00A842C1"/>
    <w:rsid w:val="00A9361F"/>
    <w:rsid w:val="00AB2A34"/>
    <w:rsid w:val="00AB2F73"/>
    <w:rsid w:val="00AB7D09"/>
    <w:rsid w:val="00AC61F4"/>
    <w:rsid w:val="00AC7708"/>
    <w:rsid w:val="00AE0FC5"/>
    <w:rsid w:val="00AE4A8A"/>
    <w:rsid w:val="00AE65DB"/>
    <w:rsid w:val="00AF5287"/>
    <w:rsid w:val="00B07232"/>
    <w:rsid w:val="00B115B4"/>
    <w:rsid w:val="00B123CC"/>
    <w:rsid w:val="00B20192"/>
    <w:rsid w:val="00B4204B"/>
    <w:rsid w:val="00B525CB"/>
    <w:rsid w:val="00B52E49"/>
    <w:rsid w:val="00B539C9"/>
    <w:rsid w:val="00B646BE"/>
    <w:rsid w:val="00B771B5"/>
    <w:rsid w:val="00B777D4"/>
    <w:rsid w:val="00B93E73"/>
    <w:rsid w:val="00BA4561"/>
    <w:rsid w:val="00BC602F"/>
    <w:rsid w:val="00BE1D33"/>
    <w:rsid w:val="00BE607C"/>
    <w:rsid w:val="00BF4756"/>
    <w:rsid w:val="00C164CB"/>
    <w:rsid w:val="00C36180"/>
    <w:rsid w:val="00C44593"/>
    <w:rsid w:val="00C4798F"/>
    <w:rsid w:val="00C50F12"/>
    <w:rsid w:val="00C56E6C"/>
    <w:rsid w:val="00C6132B"/>
    <w:rsid w:val="00C63671"/>
    <w:rsid w:val="00C64FE3"/>
    <w:rsid w:val="00C8109E"/>
    <w:rsid w:val="00CA54D4"/>
    <w:rsid w:val="00CD0BC0"/>
    <w:rsid w:val="00CD4FB9"/>
    <w:rsid w:val="00CD7F7C"/>
    <w:rsid w:val="00CF5591"/>
    <w:rsid w:val="00D018FD"/>
    <w:rsid w:val="00D05EA7"/>
    <w:rsid w:val="00D06976"/>
    <w:rsid w:val="00D13C11"/>
    <w:rsid w:val="00D359D9"/>
    <w:rsid w:val="00D45FDE"/>
    <w:rsid w:val="00D46CEA"/>
    <w:rsid w:val="00D6235B"/>
    <w:rsid w:val="00D811D1"/>
    <w:rsid w:val="00D836B2"/>
    <w:rsid w:val="00D94C2B"/>
    <w:rsid w:val="00DA1910"/>
    <w:rsid w:val="00DA762A"/>
    <w:rsid w:val="00DB29B7"/>
    <w:rsid w:val="00DB5D97"/>
    <w:rsid w:val="00DD0EF5"/>
    <w:rsid w:val="00DD4D8B"/>
    <w:rsid w:val="00DF4408"/>
    <w:rsid w:val="00E035C8"/>
    <w:rsid w:val="00E04E55"/>
    <w:rsid w:val="00E3227A"/>
    <w:rsid w:val="00E3243B"/>
    <w:rsid w:val="00E4356A"/>
    <w:rsid w:val="00E5097F"/>
    <w:rsid w:val="00E55DF0"/>
    <w:rsid w:val="00E63B94"/>
    <w:rsid w:val="00E64208"/>
    <w:rsid w:val="00E76D44"/>
    <w:rsid w:val="00E843C1"/>
    <w:rsid w:val="00E90A9A"/>
    <w:rsid w:val="00ED0D96"/>
    <w:rsid w:val="00ED4589"/>
    <w:rsid w:val="00ED7C4D"/>
    <w:rsid w:val="00EF0EAE"/>
    <w:rsid w:val="00F04055"/>
    <w:rsid w:val="00F06D2F"/>
    <w:rsid w:val="00F0766D"/>
    <w:rsid w:val="00F120AB"/>
    <w:rsid w:val="00F14BA9"/>
    <w:rsid w:val="00F16A4F"/>
    <w:rsid w:val="00F34ABA"/>
    <w:rsid w:val="00F36400"/>
    <w:rsid w:val="00F366C7"/>
    <w:rsid w:val="00F436BD"/>
    <w:rsid w:val="00F63FA6"/>
    <w:rsid w:val="00F67C5E"/>
    <w:rsid w:val="00F70DBD"/>
    <w:rsid w:val="00F7169B"/>
    <w:rsid w:val="00F738CF"/>
    <w:rsid w:val="00F83D0E"/>
    <w:rsid w:val="00FA7E7D"/>
    <w:rsid w:val="00FB7350"/>
    <w:rsid w:val="00FD1E71"/>
    <w:rsid w:val="00FD7423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customStyle="1" w:styleId="xmsolistparagraph">
    <w:name w:val="x_msolistparagraph"/>
    <w:basedOn w:val="Normal"/>
    <w:rsid w:val="00AE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wardpa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38.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2022-05-03T18:55:00Z</dcterms:created>
  <dcterms:modified xsi:type="dcterms:W3CDTF">2022-05-03T18:55:00Z</dcterms:modified>
</cp:coreProperties>
</file>