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4EAA0" w14:textId="3D3F8EFC" w:rsidR="0045619A" w:rsidRPr="0026180B" w:rsidRDefault="0045619A" w:rsidP="0045619A">
      <w:pPr>
        <w:pStyle w:val="Body"/>
        <w:rPr>
          <w:rFonts w:asciiTheme="minorHAnsi" w:hAnsiTheme="minorHAnsi" w:cstheme="minorHAnsi"/>
        </w:rPr>
      </w:pPr>
      <w:r w:rsidRPr="0026180B">
        <w:rPr>
          <w:rFonts w:asciiTheme="minorHAnsi" w:hAnsiTheme="minorHAnsi" w:cstheme="minorHAnsi"/>
          <w:b/>
          <w:bCs/>
        </w:rPr>
        <w:t>DANIEL WOOWARD ELEMENTARY</w:t>
      </w:r>
    </w:p>
    <w:p w14:paraId="2204FE34" w14:textId="18892FE1" w:rsidR="00B777D4" w:rsidRPr="0026180B" w:rsidRDefault="0045619A" w:rsidP="000843F9">
      <w:pPr>
        <w:pStyle w:val="Body"/>
        <w:tabs>
          <w:tab w:val="center" w:pos="4680"/>
        </w:tabs>
        <w:rPr>
          <w:rFonts w:asciiTheme="minorHAnsi" w:hAnsiTheme="minorHAnsi" w:cstheme="minorHAnsi"/>
        </w:rPr>
      </w:pPr>
      <w:r w:rsidRPr="0026180B">
        <w:rPr>
          <w:rFonts w:asciiTheme="minorHAnsi" w:hAnsiTheme="minorHAnsi" w:cstheme="minorHAnsi"/>
          <w:b/>
          <w:bCs/>
        </w:rPr>
        <w:t>PARENT ADVISORY COUNCIL MEETING</w:t>
      </w:r>
    </w:p>
    <w:p w14:paraId="7E83F5DD" w14:textId="35E5E80E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Date: </w:t>
      </w:r>
      <w:r w:rsidR="006054FA" w:rsidRPr="0026180B">
        <w:rPr>
          <w:rFonts w:asciiTheme="minorHAnsi" w:hAnsiTheme="minorHAnsi" w:cstheme="minorHAnsi"/>
          <w:szCs w:val="22"/>
        </w:rPr>
        <w:t>Monday</w:t>
      </w:r>
      <w:r w:rsidR="00253E9D">
        <w:rPr>
          <w:rFonts w:asciiTheme="minorHAnsi" w:hAnsiTheme="minorHAnsi" w:cstheme="minorHAnsi"/>
          <w:szCs w:val="22"/>
        </w:rPr>
        <w:t xml:space="preserve"> </w:t>
      </w:r>
      <w:r w:rsidR="003C252E">
        <w:rPr>
          <w:rFonts w:asciiTheme="minorHAnsi" w:hAnsiTheme="minorHAnsi" w:cstheme="minorHAnsi"/>
          <w:szCs w:val="22"/>
        </w:rPr>
        <w:t xml:space="preserve">May </w:t>
      </w:r>
      <w:r w:rsidR="00EF4501">
        <w:rPr>
          <w:rFonts w:asciiTheme="minorHAnsi" w:hAnsiTheme="minorHAnsi" w:cstheme="minorHAnsi"/>
          <w:szCs w:val="22"/>
        </w:rPr>
        <w:t>30</w:t>
      </w:r>
      <w:r w:rsidR="00250FB4">
        <w:rPr>
          <w:rFonts w:asciiTheme="minorHAnsi" w:hAnsiTheme="minorHAnsi" w:cstheme="minorHAnsi"/>
          <w:szCs w:val="22"/>
        </w:rPr>
        <w:t xml:space="preserve">, </w:t>
      </w:r>
      <w:r w:rsidRPr="0026180B">
        <w:rPr>
          <w:rFonts w:asciiTheme="minorHAnsi" w:hAnsiTheme="minorHAnsi" w:cstheme="minorHAnsi"/>
          <w:szCs w:val="22"/>
        </w:rPr>
        <w:t>20</w:t>
      </w:r>
      <w:r w:rsidR="00DA762A" w:rsidRPr="0026180B">
        <w:rPr>
          <w:rFonts w:asciiTheme="minorHAnsi" w:hAnsiTheme="minorHAnsi" w:cstheme="minorHAnsi"/>
          <w:szCs w:val="22"/>
        </w:rPr>
        <w:t>2</w:t>
      </w:r>
      <w:r w:rsidR="00C4798F">
        <w:rPr>
          <w:rFonts w:asciiTheme="minorHAnsi" w:hAnsiTheme="minorHAnsi" w:cstheme="minorHAnsi"/>
          <w:szCs w:val="22"/>
        </w:rPr>
        <w:t>2</w:t>
      </w:r>
    </w:p>
    <w:p w14:paraId="43B7EAA9" w14:textId="1CB94515" w:rsidR="00B777D4" w:rsidRPr="0026180B" w:rsidRDefault="00FE52A9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>Tim</w:t>
      </w:r>
      <w:r w:rsidRPr="003C252E">
        <w:rPr>
          <w:rFonts w:asciiTheme="minorHAnsi" w:hAnsiTheme="minorHAnsi" w:cstheme="minorHAnsi"/>
          <w:szCs w:val="22"/>
        </w:rPr>
        <w:t xml:space="preserve">e: </w:t>
      </w:r>
      <w:r w:rsidR="00442838" w:rsidRPr="003C252E">
        <w:rPr>
          <w:rFonts w:asciiTheme="minorHAnsi" w:hAnsiTheme="minorHAnsi" w:cstheme="minorHAnsi"/>
          <w:szCs w:val="22"/>
        </w:rPr>
        <w:t>6:30</w:t>
      </w:r>
      <w:r w:rsidR="00B777D4" w:rsidRPr="003C252E">
        <w:rPr>
          <w:rFonts w:asciiTheme="minorHAnsi" w:hAnsiTheme="minorHAnsi" w:cstheme="minorHAnsi"/>
          <w:szCs w:val="22"/>
        </w:rPr>
        <w:t>pm</w:t>
      </w:r>
    </w:p>
    <w:p w14:paraId="153DB610" w14:textId="4BBF3259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Location: </w:t>
      </w:r>
      <w:r w:rsidR="000E483C">
        <w:rPr>
          <w:rFonts w:asciiTheme="minorHAnsi" w:hAnsiTheme="minorHAnsi" w:cstheme="minorHAnsi"/>
          <w:szCs w:val="22"/>
        </w:rPr>
        <w:t>Teams</w:t>
      </w:r>
      <w:r w:rsidR="00FE52A9" w:rsidRPr="0026180B">
        <w:rPr>
          <w:rFonts w:asciiTheme="minorHAnsi" w:hAnsiTheme="minorHAnsi" w:cstheme="minorHAnsi"/>
          <w:szCs w:val="22"/>
        </w:rPr>
        <w:t xml:space="preserve"> Videoconference</w:t>
      </w:r>
      <w:r w:rsidR="00A37236" w:rsidRPr="0026180B">
        <w:rPr>
          <w:rFonts w:asciiTheme="minorHAnsi" w:hAnsiTheme="minorHAnsi" w:cstheme="minorHAnsi"/>
          <w:szCs w:val="22"/>
        </w:rPr>
        <w:t xml:space="preserve"> Call</w:t>
      </w:r>
    </w:p>
    <w:p w14:paraId="54414E8C" w14:textId="77777777" w:rsidR="00B777D4" w:rsidRPr="003C252E" w:rsidRDefault="00B777D4">
      <w:pPr>
        <w:pStyle w:val="BodyA"/>
        <w:rPr>
          <w:rFonts w:asciiTheme="minorHAnsi" w:hAnsiTheme="minorHAnsi" w:cstheme="minorHAnsi"/>
          <w:b/>
          <w:szCs w:val="22"/>
          <w:lang w:val="fr-FR"/>
        </w:rPr>
      </w:pPr>
      <w:r w:rsidRPr="003C252E">
        <w:rPr>
          <w:rFonts w:asciiTheme="minorHAnsi" w:hAnsiTheme="minorHAnsi" w:cstheme="minorHAnsi"/>
          <w:szCs w:val="22"/>
          <w:lang w:val="fr-FR"/>
        </w:rPr>
        <w:t>___________________________________________________________________</w:t>
      </w:r>
    </w:p>
    <w:p w14:paraId="52E6D597" w14:textId="77777777" w:rsidR="006B4B23" w:rsidRPr="003C252E" w:rsidRDefault="006B4B23" w:rsidP="006B4B23">
      <w:pPr>
        <w:pStyle w:val="Body"/>
        <w:rPr>
          <w:rFonts w:asciiTheme="minorHAnsi" w:hAnsiTheme="minorHAnsi" w:cstheme="minorHAnsi"/>
          <w:lang w:val="fr-FR"/>
        </w:rPr>
      </w:pPr>
      <w:r w:rsidRPr="003C252E">
        <w:rPr>
          <w:rFonts w:asciiTheme="minorHAnsi" w:hAnsiTheme="minorHAnsi" w:cstheme="minorHAnsi"/>
          <w:b/>
          <w:bCs/>
          <w:lang w:val="fr-FR"/>
        </w:rPr>
        <w:t>ATTENDEES:</w:t>
      </w:r>
    </w:p>
    <w:p w14:paraId="75972AE2" w14:textId="6F2EF406" w:rsidR="00C41EEE" w:rsidRDefault="00B777D4" w:rsidP="00420233">
      <w:pPr>
        <w:pStyle w:val="BodyA"/>
        <w:rPr>
          <w:rFonts w:asciiTheme="minorHAnsi" w:hAnsiTheme="minorHAnsi" w:cstheme="minorHAnsi"/>
          <w:szCs w:val="22"/>
          <w:u w:color="FF0000"/>
          <w:lang w:val="fr-FR"/>
        </w:rPr>
      </w:pPr>
      <w:r w:rsidRPr="00C41EEE">
        <w:rPr>
          <w:rFonts w:asciiTheme="minorHAnsi" w:hAnsiTheme="minorHAnsi" w:cstheme="minorHAnsi"/>
          <w:szCs w:val="22"/>
          <w:u w:color="FF0000"/>
          <w:lang w:val="fr-FR"/>
        </w:rPr>
        <w:t>Brett C</w:t>
      </w:r>
      <w:r w:rsidR="0045619A" w:rsidRPr="00C41EEE">
        <w:rPr>
          <w:rFonts w:asciiTheme="minorHAnsi" w:hAnsiTheme="minorHAnsi" w:cstheme="minorHAnsi"/>
          <w:szCs w:val="22"/>
          <w:u w:color="FF0000"/>
          <w:lang w:val="fr-FR"/>
        </w:rPr>
        <w:t>,</w:t>
      </w:r>
      <w:r w:rsidR="00D836B2" w:rsidRPr="00C41EEE">
        <w:rPr>
          <w:rFonts w:asciiTheme="minorHAnsi" w:hAnsiTheme="minorHAnsi" w:cstheme="minorHAnsi"/>
          <w:szCs w:val="22"/>
          <w:u w:color="FF0000"/>
          <w:lang w:val="fr-FR"/>
        </w:rPr>
        <w:t xml:space="preserve"> </w:t>
      </w:r>
      <w:r w:rsidR="00C4798F" w:rsidRPr="00C41EEE">
        <w:rPr>
          <w:rFonts w:asciiTheme="minorHAnsi" w:hAnsiTheme="minorHAnsi" w:cstheme="minorHAnsi"/>
          <w:szCs w:val="22"/>
          <w:u w:color="FF0000"/>
          <w:lang w:val="fr-FR"/>
        </w:rPr>
        <w:t xml:space="preserve">Gina M, </w:t>
      </w:r>
      <w:r w:rsidR="00FD7423" w:rsidRPr="00C41EEE">
        <w:rPr>
          <w:rFonts w:asciiTheme="minorHAnsi" w:hAnsiTheme="minorHAnsi" w:cstheme="minorHAnsi"/>
          <w:szCs w:val="22"/>
          <w:u w:color="FF0000"/>
          <w:lang w:val="fr-FR"/>
        </w:rPr>
        <w:t xml:space="preserve">Bonnie T, </w:t>
      </w:r>
      <w:r w:rsidR="00C4798F" w:rsidRPr="00C41EEE">
        <w:rPr>
          <w:rFonts w:asciiTheme="minorHAnsi" w:hAnsiTheme="minorHAnsi" w:cstheme="minorHAnsi"/>
          <w:szCs w:val="22"/>
          <w:u w:color="FF0000"/>
          <w:lang w:val="fr-FR"/>
        </w:rPr>
        <w:t xml:space="preserve">Lori T, </w:t>
      </w:r>
      <w:r w:rsidR="00895AED">
        <w:rPr>
          <w:rFonts w:asciiTheme="minorHAnsi" w:hAnsiTheme="minorHAnsi" w:cstheme="minorHAnsi"/>
          <w:szCs w:val="22"/>
          <w:u w:color="FF0000"/>
          <w:lang w:val="fr-FR"/>
        </w:rPr>
        <w:t>Abbie’s Mom, Rav</w:t>
      </w:r>
      <w:r w:rsidR="007D1A68">
        <w:rPr>
          <w:rFonts w:asciiTheme="minorHAnsi" w:hAnsiTheme="minorHAnsi" w:cstheme="minorHAnsi"/>
          <w:szCs w:val="22"/>
          <w:u w:color="FF0000"/>
          <w:lang w:val="fr-FR"/>
        </w:rPr>
        <w:t xml:space="preserve"> R</w:t>
      </w:r>
      <w:r w:rsidR="00DE2D9B">
        <w:rPr>
          <w:rFonts w:asciiTheme="minorHAnsi" w:hAnsiTheme="minorHAnsi" w:cstheme="minorHAnsi"/>
          <w:szCs w:val="22"/>
          <w:u w:color="FF0000"/>
          <w:lang w:val="fr-FR"/>
        </w:rPr>
        <w:t>, Pooja K</w:t>
      </w:r>
      <w:r w:rsidR="00FE4DFD">
        <w:rPr>
          <w:rFonts w:asciiTheme="minorHAnsi" w:hAnsiTheme="minorHAnsi" w:cstheme="minorHAnsi"/>
          <w:szCs w:val="22"/>
          <w:u w:color="FF0000"/>
          <w:lang w:val="fr-FR"/>
        </w:rPr>
        <w:t>, Michelle J</w:t>
      </w:r>
    </w:p>
    <w:p w14:paraId="1CC9CDD0" w14:textId="5986CEFA" w:rsidR="006B4B23" w:rsidRPr="001476C5" w:rsidRDefault="006B4B23" w:rsidP="006B4B23">
      <w:pPr>
        <w:pStyle w:val="Body"/>
        <w:rPr>
          <w:rFonts w:asciiTheme="minorHAnsi" w:hAnsiTheme="minorHAnsi" w:cstheme="minorHAnsi"/>
          <w:color w:val="auto"/>
          <w:lang w:val="en-CA"/>
        </w:rPr>
      </w:pPr>
      <w:r w:rsidRPr="001476C5">
        <w:rPr>
          <w:rFonts w:asciiTheme="minorHAnsi" w:hAnsiTheme="minorHAnsi" w:cstheme="minorHAnsi"/>
          <w:b/>
          <w:bCs/>
          <w:color w:val="auto"/>
          <w:lang w:val="en-CA"/>
        </w:rPr>
        <w:t>AGENDA ITEMS</w:t>
      </w:r>
    </w:p>
    <w:p w14:paraId="201C9BBF" w14:textId="431A3A07" w:rsidR="000843F9" w:rsidRPr="00F120AB" w:rsidRDefault="00357782" w:rsidP="00765C6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962C09">
        <w:rPr>
          <w:rFonts w:asciiTheme="minorHAnsi" w:hAnsiTheme="minorHAnsi" w:cstheme="minorHAnsi"/>
        </w:rPr>
        <w:t xml:space="preserve">Meeting </w:t>
      </w:r>
      <w:r w:rsidRPr="00B07232">
        <w:rPr>
          <w:rFonts w:asciiTheme="minorHAnsi" w:hAnsiTheme="minorHAnsi" w:cstheme="minorHAnsi"/>
        </w:rPr>
        <w:t xml:space="preserve">called to </w:t>
      </w:r>
      <w:r w:rsidRPr="00F120AB">
        <w:rPr>
          <w:rFonts w:asciiTheme="minorHAnsi" w:hAnsiTheme="minorHAnsi" w:cstheme="minorHAnsi"/>
        </w:rPr>
        <w:t xml:space="preserve">order </w:t>
      </w:r>
      <w:r w:rsidRPr="00C81B23">
        <w:rPr>
          <w:rFonts w:asciiTheme="minorHAnsi" w:hAnsiTheme="minorHAnsi" w:cstheme="minorHAnsi"/>
        </w:rPr>
        <w:t xml:space="preserve">at </w:t>
      </w:r>
      <w:r w:rsidR="00831BEC" w:rsidRPr="00C81B23">
        <w:rPr>
          <w:rFonts w:asciiTheme="minorHAnsi" w:hAnsiTheme="minorHAnsi" w:cstheme="minorHAnsi"/>
        </w:rPr>
        <w:t>6:3</w:t>
      </w:r>
      <w:r w:rsidR="00895AED" w:rsidRPr="00C81B23">
        <w:rPr>
          <w:rFonts w:asciiTheme="minorHAnsi" w:hAnsiTheme="minorHAnsi" w:cstheme="minorHAnsi"/>
        </w:rPr>
        <w:t>2</w:t>
      </w:r>
      <w:r w:rsidR="00B777D4" w:rsidRPr="00C81B23">
        <w:rPr>
          <w:rFonts w:asciiTheme="minorHAnsi" w:hAnsiTheme="minorHAnsi" w:cstheme="minorHAnsi"/>
        </w:rPr>
        <w:t>pm</w:t>
      </w:r>
    </w:p>
    <w:p w14:paraId="25911E38" w14:textId="77777777" w:rsidR="00765C63" w:rsidRPr="00765C63" w:rsidRDefault="00765C63" w:rsidP="00765C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</w:p>
    <w:p w14:paraId="319ABD49" w14:textId="232727AC" w:rsidR="00423815" w:rsidRPr="00423815" w:rsidRDefault="00E173FB" w:rsidP="0042381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E173FB">
        <w:rPr>
          <w:rFonts w:asciiTheme="minorHAnsi" w:hAnsiTheme="minorHAnsi" w:cstheme="minorHAnsi"/>
        </w:rPr>
        <w:t>Voting of New Executives for 2022/2023</w:t>
      </w:r>
    </w:p>
    <w:p w14:paraId="4F123E4C" w14:textId="2928B14C" w:rsidR="007D1A68" w:rsidRDefault="00E173FB" w:rsidP="00E173F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</w:t>
      </w:r>
      <w:r w:rsidR="00546653">
        <w:rPr>
          <w:rFonts w:asciiTheme="minorHAnsi" w:hAnsiTheme="minorHAnsi" w:cstheme="minorHAnsi"/>
        </w:rPr>
        <w:t xml:space="preserve"> –</w:t>
      </w:r>
      <w:r w:rsidR="007D1A68">
        <w:rPr>
          <w:rFonts w:asciiTheme="minorHAnsi" w:hAnsiTheme="minorHAnsi" w:cstheme="minorHAnsi"/>
        </w:rPr>
        <w:t xml:space="preserve"> Gina Mahil</w:t>
      </w:r>
    </w:p>
    <w:p w14:paraId="5886AB3C" w14:textId="0968DCCA" w:rsidR="00E173FB" w:rsidRDefault="00E173FB" w:rsidP="00E173F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Co-Chair</w:t>
      </w:r>
      <w:r w:rsidR="00954898">
        <w:rPr>
          <w:rFonts w:asciiTheme="minorHAnsi" w:hAnsiTheme="minorHAnsi" w:cstheme="minorHAnsi"/>
        </w:rPr>
        <w:t xml:space="preserve"> </w:t>
      </w:r>
      <w:r w:rsidR="007D1A68">
        <w:rPr>
          <w:rFonts w:asciiTheme="minorHAnsi" w:hAnsiTheme="minorHAnsi" w:cstheme="minorHAnsi"/>
        </w:rPr>
        <w:t>–</w:t>
      </w:r>
      <w:r w:rsidR="00954898">
        <w:rPr>
          <w:rFonts w:asciiTheme="minorHAnsi" w:hAnsiTheme="minorHAnsi" w:cstheme="minorHAnsi"/>
        </w:rPr>
        <w:t xml:space="preserve"> </w:t>
      </w:r>
      <w:r w:rsidR="007D1A68">
        <w:rPr>
          <w:rFonts w:asciiTheme="minorHAnsi" w:hAnsiTheme="minorHAnsi" w:cstheme="minorHAnsi"/>
        </w:rPr>
        <w:t>P</w:t>
      </w:r>
      <w:r w:rsidR="00954898">
        <w:rPr>
          <w:rFonts w:asciiTheme="minorHAnsi" w:hAnsiTheme="minorHAnsi" w:cstheme="minorHAnsi"/>
        </w:rPr>
        <w:t>ooja</w:t>
      </w:r>
      <w:r w:rsidR="007D1A68">
        <w:rPr>
          <w:rFonts w:asciiTheme="minorHAnsi" w:hAnsiTheme="minorHAnsi" w:cstheme="minorHAnsi"/>
        </w:rPr>
        <w:t xml:space="preserve"> Kalsi</w:t>
      </w:r>
    </w:p>
    <w:p w14:paraId="2C7D7272" w14:textId="06A5BB55" w:rsidR="00E173FB" w:rsidRDefault="00E173FB" w:rsidP="00E173F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Secretary</w:t>
      </w:r>
      <w:r w:rsidR="006F75DA">
        <w:rPr>
          <w:rFonts w:asciiTheme="minorHAnsi" w:hAnsiTheme="minorHAnsi" w:cstheme="minorHAnsi"/>
        </w:rPr>
        <w:t xml:space="preserve"> </w:t>
      </w:r>
      <w:r w:rsidR="007D1A68">
        <w:rPr>
          <w:rFonts w:asciiTheme="minorHAnsi" w:hAnsiTheme="minorHAnsi" w:cstheme="minorHAnsi"/>
        </w:rPr>
        <w:t>–</w:t>
      </w:r>
      <w:r w:rsidR="006F75DA">
        <w:rPr>
          <w:rFonts w:asciiTheme="minorHAnsi" w:hAnsiTheme="minorHAnsi" w:cstheme="minorHAnsi"/>
        </w:rPr>
        <w:t xml:space="preserve"> </w:t>
      </w:r>
      <w:r w:rsidR="007D1A68">
        <w:rPr>
          <w:rFonts w:asciiTheme="minorHAnsi" w:hAnsiTheme="minorHAnsi" w:cstheme="minorHAnsi"/>
        </w:rPr>
        <w:t>Rav Reel</w:t>
      </w:r>
    </w:p>
    <w:p w14:paraId="2B9C7103" w14:textId="59A16859" w:rsidR="00C81B23" w:rsidRDefault="00E173FB" w:rsidP="00C81B2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</w:t>
      </w:r>
      <w:r w:rsidR="006F75DA">
        <w:rPr>
          <w:rFonts w:asciiTheme="minorHAnsi" w:hAnsiTheme="minorHAnsi" w:cstheme="minorHAnsi"/>
        </w:rPr>
        <w:t xml:space="preserve"> </w:t>
      </w:r>
      <w:r w:rsidR="00954898">
        <w:rPr>
          <w:rFonts w:asciiTheme="minorHAnsi" w:hAnsiTheme="minorHAnsi" w:cstheme="minorHAnsi"/>
        </w:rPr>
        <w:t>–</w:t>
      </w:r>
      <w:r w:rsidR="006F75DA">
        <w:rPr>
          <w:rFonts w:asciiTheme="minorHAnsi" w:hAnsiTheme="minorHAnsi" w:cstheme="minorHAnsi"/>
        </w:rPr>
        <w:t xml:space="preserve"> </w:t>
      </w:r>
      <w:r w:rsidR="007D1A68">
        <w:rPr>
          <w:rFonts w:asciiTheme="minorHAnsi" w:hAnsiTheme="minorHAnsi" w:cstheme="minorHAnsi"/>
        </w:rPr>
        <w:t>Lori Takenaka</w:t>
      </w:r>
    </w:p>
    <w:p w14:paraId="202D1133" w14:textId="77777777" w:rsidR="00C81B23" w:rsidRPr="00C81B23" w:rsidRDefault="00C81B23" w:rsidP="00C81B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1440"/>
        <w:contextualSpacing/>
        <w:rPr>
          <w:rFonts w:asciiTheme="minorHAnsi" w:hAnsiTheme="minorHAnsi" w:cstheme="minorHAnsi"/>
        </w:rPr>
      </w:pPr>
    </w:p>
    <w:p w14:paraId="0BA85107" w14:textId="3E878505" w:rsidR="00765C63" w:rsidRDefault="00410E0E" w:rsidP="00765C6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264DC5">
        <w:rPr>
          <w:rFonts w:asciiTheme="minorHAnsi" w:hAnsiTheme="minorHAnsi" w:cstheme="minorHAnsi"/>
        </w:rPr>
        <w:t>Principal’s Report</w:t>
      </w:r>
    </w:p>
    <w:p w14:paraId="090C9E3D" w14:textId="20D7A381" w:rsidR="00765C63" w:rsidRPr="00765C63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Woodward Fun!</w:t>
      </w:r>
    </w:p>
    <w:p w14:paraId="0C1B0FBF" w14:textId="3C5505DB" w:rsidR="003C252E" w:rsidRDefault="003C252E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Thank you for the hot lunch</w:t>
      </w:r>
    </w:p>
    <w:p w14:paraId="3EDDAD07" w14:textId="406E683F" w:rsidR="00CC7AAF" w:rsidRDefault="00CC7AAF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June is National Indigenous History month</w:t>
      </w:r>
    </w:p>
    <w:p w14:paraId="7695D651" w14:textId="367A5C5C" w:rsidR="003C252E" w:rsidRDefault="003C252E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Student Leadership themes:</w:t>
      </w:r>
    </w:p>
    <w:p w14:paraId="7A5C2B40" w14:textId="77777777" w:rsidR="00CC7AAF" w:rsidRDefault="00CC7AAF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June: Sports Day</w:t>
      </w:r>
    </w:p>
    <w:p w14:paraId="275E8A64" w14:textId="77777777" w:rsidR="00E5097F" w:rsidRDefault="003C252E" w:rsidP="003C252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Track</w:t>
      </w:r>
    </w:p>
    <w:p w14:paraId="6E6149DB" w14:textId="77EDE0FB" w:rsidR="00C64FE3" w:rsidRDefault="003C6243" w:rsidP="003C6243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Grades 3-7 Track Meet at Minoru</w:t>
      </w:r>
      <w:r w:rsidR="00CC7AAF">
        <w:rPr>
          <w:rFonts w:asciiTheme="minorHAnsi" w:eastAsia="Times New Roman" w:hAnsiTheme="minorHAnsi" w:cstheme="minorHAnsi"/>
          <w:szCs w:val="22"/>
          <w:lang w:val="en-CA"/>
        </w:rPr>
        <w:t xml:space="preserve"> was amazing</w:t>
      </w:r>
    </w:p>
    <w:p w14:paraId="7BDD06E6" w14:textId="53978B28" w:rsidR="00CC7AAF" w:rsidRDefault="00CC7AAF" w:rsidP="003C6243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Thank you for volunteering and supporting</w:t>
      </w:r>
    </w:p>
    <w:p w14:paraId="383F7F87" w14:textId="2672EB5B" w:rsidR="00C81B23" w:rsidRDefault="00AB4B95" w:rsidP="003C6243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Mr</w:t>
      </w:r>
      <w:r w:rsidR="00C81B23">
        <w:rPr>
          <w:rFonts w:asciiTheme="minorHAnsi" w:eastAsia="Times New Roman" w:hAnsiTheme="minorHAnsi" w:cstheme="minorHAnsi"/>
          <w:szCs w:val="22"/>
          <w:lang w:val="en-CA"/>
        </w:rPr>
        <w:t>.</w:t>
      </w:r>
      <w:r>
        <w:rPr>
          <w:rFonts w:asciiTheme="minorHAnsi" w:eastAsia="Times New Roman" w:hAnsiTheme="minorHAnsi" w:cstheme="minorHAnsi"/>
          <w:szCs w:val="22"/>
          <w:lang w:val="en-CA"/>
        </w:rPr>
        <w:t xml:space="preserve"> Loewen</w:t>
      </w:r>
      <w:r w:rsidR="00C81B23">
        <w:rPr>
          <w:rFonts w:asciiTheme="minorHAnsi" w:eastAsia="Times New Roman" w:hAnsiTheme="minorHAnsi" w:cstheme="minorHAnsi"/>
          <w:szCs w:val="22"/>
          <w:lang w:val="en-CA"/>
        </w:rPr>
        <w:t xml:space="preserve">, </w:t>
      </w:r>
      <w:r>
        <w:rPr>
          <w:rFonts w:asciiTheme="minorHAnsi" w:eastAsia="Times New Roman" w:hAnsiTheme="minorHAnsi" w:cstheme="minorHAnsi"/>
          <w:szCs w:val="22"/>
          <w:lang w:val="en-CA"/>
        </w:rPr>
        <w:t>M</w:t>
      </w:r>
      <w:r w:rsidR="00C81B23">
        <w:rPr>
          <w:rFonts w:asciiTheme="minorHAnsi" w:eastAsia="Times New Roman" w:hAnsiTheme="minorHAnsi" w:cstheme="minorHAnsi"/>
          <w:szCs w:val="22"/>
          <w:lang w:val="en-CA"/>
        </w:rPr>
        <w:t>r. Yodogawa,</w:t>
      </w:r>
      <w:r>
        <w:rPr>
          <w:rFonts w:asciiTheme="minorHAnsi" w:eastAsia="Times New Roman" w:hAnsiTheme="minorHAnsi" w:cstheme="minorHAnsi"/>
          <w:szCs w:val="22"/>
          <w:lang w:val="en-CA"/>
        </w:rPr>
        <w:t xml:space="preserve"> Ms</w:t>
      </w:r>
      <w:r w:rsidR="00C81B23">
        <w:rPr>
          <w:rFonts w:asciiTheme="minorHAnsi" w:eastAsia="Times New Roman" w:hAnsiTheme="minorHAnsi" w:cstheme="minorHAnsi"/>
          <w:szCs w:val="22"/>
          <w:lang w:val="en-CA"/>
        </w:rPr>
        <w:t>.</w:t>
      </w:r>
      <w:r>
        <w:rPr>
          <w:rFonts w:asciiTheme="minorHAnsi" w:eastAsia="Times New Roman" w:hAnsiTheme="minorHAnsi" w:cstheme="minorHAnsi"/>
          <w:szCs w:val="22"/>
          <w:lang w:val="en-CA"/>
        </w:rPr>
        <w:t xml:space="preserve"> Bath </w:t>
      </w:r>
      <w:r w:rsidR="00C81B23">
        <w:rPr>
          <w:rFonts w:asciiTheme="minorHAnsi" w:eastAsia="Times New Roman" w:hAnsiTheme="minorHAnsi" w:cstheme="minorHAnsi"/>
          <w:szCs w:val="22"/>
          <w:lang w:val="en-CA"/>
        </w:rPr>
        <w:t xml:space="preserve">and Ms. </w:t>
      </w:r>
      <w:r>
        <w:rPr>
          <w:rFonts w:asciiTheme="minorHAnsi" w:eastAsia="Times New Roman" w:hAnsiTheme="minorHAnsi" w:cstheme="minorHAnsi"/>
          <w:szCs w:val="22"/>
          <w:lang w:val="en-CA"/>
        </w:rPr>
        <w:t xml:space="preserve">Leung </w:t>
      </w:r>
      <w:r w:rsidR="00C81B23">
        <w:rPr>
          <w:rFonts w:asciiTheme="minorHAnsi" w:eastAsia="Times New Roman" w:hAnsiTheme="minorHAnsi" w:cstheme="minorHAnsi"/>
          <w:szCs w:val="22"/>
          <w:lang w:val="en-CA"/>
        </w:rPr>
        <w:t>all helped</w:t>
      </w:r>
      <w:r w:rsidR="002349E4">
        <w:rPr>
          <w:rFonts w:asciiTheme="minorHAnsi" w:eastAsia="Times New Roman" w:hAnsiTheme="minorHAnsi" w:cstheme="minorHAnsi"/>
          <w:szCs w:val="22"/>
          <w:lang w:val="en-CA"/>
        </w:rPr>
        <w:t xml:space="preserve"> out</w:t>
      </w:r>
    </w:p>
    <w:p w14:paraId="23A5A569" w14:textId="77777777" w:rsidR="00C81B23" w:rsidRDefault="00C81B23" w:rsidP="003C6243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Kids were well behaved and had a great time</w:t>
      </w:r>
    </w:p>
    <w:p w14:paraId="54684597" w14:textId="6E979ABC" w:rsidR="003C252E" w:rsidRDefault="003C252E" w:rsidP="003C252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Class experiences:</w:t>
      </w:r>
    </w:p>
    <w:p w14:paraId="118C8C29" w14:textId="2A86493A" w:rsidR="00C64FE3" w:rsidRDefault="00CC7AAF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Year-end field trips coming</w:t>
      </w:r>
    </w:p>
    <w:p w14:paraId="4F5C2106" w14:textId="05F79A6B" w:rsidR="003C252E" w:rsidRDefault="003C252E" w:rsidP="003C252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Coming up:</w:t>
      </w:r>
    </w:p>
    <w:p w14:paraId="31725ADD" w14:textId="7F3A66F9" w:rsidR="00D06976" w:rsidRPr="00361036" w:rsidRDefault="003C252E" w:rsidP="00361036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Sports Day on June 17</w:t>
      </w:r>
    </w:p>
    <w:p w14:paraId="65C8A64B" w14:textId="44A12294" w:rsidR="00CC7AAF" w:rsidRDefault="00CC7AAF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Picnic in the Park on June 17</w:t>
      </w:r>
    </w:p>
    <w:p w14:paraId="1D5347C4" w14:textId="77777777" w:rsidR="00C81B23" w:rsidRDefault="00C81B23" w:rsidP="00C81B23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Year end assembly on June 23</w:t>
      </w:r>
    </w:p>
    <w:p w14:paraId="513410AE" w14:textId="024C1A6B" w:rsidR="003C252E" w:rsidRDefault="003C252E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Grade 7 Farewell on June 24</w:t>
      </w:r>
    </w:p>
    <w:p w14:paraId="430492CE" w14:textId="32068432" w:rsidR="00AB4B95" w:rsidRDefault="002349E4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 xml:space="preserve">Band concert for parents </w:t>
      </w:r>
      <w:r w:rsidR="00C81B23">
        <w:rPr>
          <w:rFonts w:asciiTheme="minorHAnsi" w:eastAsia="Times New Roman" w:hAnsiTheme="minorHAnsi" w:cstheme="minorHAnsi"/>
          <w:szCs w:val="22"/>
          <w:lang w:val="en-CA"/>
        </w:rPr>
        <w:t xml:space="preserve">on </w:t>
      </w:r>
      <w:r w:rsidR="00AB4B95">
        <w:rPr>
          <w:rFonts w:asciiTheme="minorHAnsi" w:eastAsia="Times New Roman" w:hAnsiTheme="minorHAnsi" w:cstheme="minorHAnsi"/>
          <w:szCs w:val="22"/>
          <w:lang w:val="en-CA"/>
        </w:rPr>
        <w:t>June 9</w:t>
      </w:r>
    </w:p>
    <w:p w14:paraId="37C103C9" w14:textId="77777777" w:rsidR="002349E4" w:rsidRDefault="003C252E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Outdoor Education:</w:t>
      </w:r>
      <w:r w:rsidR="00361036">
        <w:rPr>
          <w:rFonts w:asciiTheme="minorHAnsi" w:eastAsia="Times New Roman" w:hAnsiTheme="minorHAnsi" w:cstheme="minorHAnsi"/>
          <w:szCs w:val="22"/>
          <w:lang w:val="en-CA"/>
        </w:rPr>
        <w:t xml:space="preserve"> Camp Jubilee on June 10</w:t>
      </w:r>
    </w:p>
    <w:p w14:paraId="148C3ADA" w14:textId="1EE8685C" w:rsidR="003C252E" w:rsidRDefault="00AB4B95" w:rsidP="002349E4">
      <w:pPr>
        <w:pStyle w:val="ListParagraph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Mr</w:t>
      </w:r>
      <w:r w:rsidR="002349E4">
        <w:rPr>
          <w:rFonts w:asciiTheme="minorHAnsi" w:eastAsia="Times New Roman" w:hAnsiTheme="minorHAnsi" w:cstheme="minorHAnsi"/>
          <w:szCs w:val="22"/>
          <w:lang w:val="en-CA"/>
        </w:rPr>
        <w:t>.</w:t>
      </w:r>
      <w:r>
        <w:rPr>
          <w:rFonts w:asciiTheme="minorHAnsi" w:eastAsia="Times New Roman" w:hAnsiTheme="minorHAnsi" w:cstheme="minorHAnsi"/>
          <w:szCs w:val="22"/>
          <w:lang w:val="en-CA"/>
        </w:rPr>
        <w:t xml:space="preserve"> L</w:t>
      </w:r>
      <w:r w:rsidR="002349E4">
        <w:rPr>
          <w:rFonts w:asciiTheme="minorHAnsi" w:eastAsia="Times New Roman" w:hAnsiTheme="minorHAnsi" w:cstheme="minorHAnsi"/>
          <w:szCs w:val="22"/>
          <w:lang w:val="en-CA"/>
        </w:rPr>
        <w:t>oewen</w:t>
      </w:r>
      <w:r>
        <w:rPr>
          <w:rFonts w:asciiTheme="minorHAnsi" w:eastAsia="Times New Roman" w:hAnsiTheme="minorHAnsi" w:cstheme="minorHAnsi"/>
          <w:szCs w:val="22"/>
          <w:lang w:val="en-CA"/>
        </w:rPr>
        <w:t xml:space="preserve">, </w:t>
      </w:r>
      <w:r w:rsidR="002349E4">
        <w:rPr>
          <w:rFonts w:asciiTheme="minorHAnsi" w:eastAsia="Times New Roman" w:hAnsiTheme="minorHAnsi" w:cstheme="minorHAnsi"/>
          <w:szCs w:val="22"/>
          <w:lang w:val="en-CA"/>
        </w:rPr>
        <w:t xml:space="preserve">Mr. </w:t>
      </w:r>
      <w:r>
        <w:rPr>
          <w:rFonts w:asciiTheme="minorHAnsi" w:eastAsia="Times New Roman" w:hAnsiTheme="minorHAnsi" w:cstheme="minorHAnsi"/>
          <w:szCs w:val="22"/>
          <w:lang w:val="en-CA"/>
        </w:rPr>
        <w:t>Y</w:t>
      </w:r>
      <w:r w:rsidR="002349E4">
        <w:rPr>
          <w:rFonts w:asciiTheme="minorHAnsi" w:eastAsia="Times New Roman" w:hAnsiTheme="minorHAnsi" w:cstheme="minorHAnsi"/>
          <w:szCs w:val="22"/>
          <w:lang w:val="en-CA"/>
        </w:rPr>
        <w:t>odogawa</w:t>
      </w:r>
      <w:r>
        <w:rPr>
          <w:rFonts w:asciiTheme="minorHAnsi" w:eastAsia="Times New Roman" w:hAnsiTheme="minorHAnsi" w:cstheme="minorHAnsi"/>
          <w:szCs w:val="22"/>
          <w:lang w:val="en-CA"/>
        </w:rPr>
        <w:t xml:space="preserve"> and Ms</w:t>
      </w:r>
      <w:r w:rsidR="002349E4">
        <w:rPr>
          <w:rFonts w:asciiTheme="minorHAnsi" w:eastAsia="Times New Roman" w:hAnsiTheme="minorHAnsi" w:cstheme="minorHAnsi"/>
          <w:szCs w:val="22"/>
          <w:lang w:val="en-CA"/>
        </w:rPr>
        <w:t>.</w:t>
      </w:r>
      <w:r>
        <w:rPr>
          <w:rFonts w:asciiTheme="minorHAnsi" w:eastAsia="Times New Roman" w:hAnsiTheme="minorHAnsi" w:cstheme="minorHAnsi"/>
          <w:szCs w:val="22"/>
          <w:lang w:val="en-CA"/>
        </w:rPr>
        <w:t xml:space="preserve"> Bath</w:t>
      </w:r>
    </w:p>
    <w:p w14:paraId="42DE7FEB" w14:textId="17E5C6EC" w:rsidR="003C252E" w:rsidRDefault="003C252E" w:rsidP="003C252E">
      <w:pPr>
        <w:pStyle w:val="ListParagraph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Not overnight but planning a lengthy day trip</w:t>
      </w:r>
    </w:p>
    <w:p w14:paraId="650CFC49" w14:textId="42F2AF59" w:rsidR="0081770D" w:rsidRPr="0081770D" w:rsidRDefault="003C6243" w:rsidP="0081770D">
      <w:pPr>
        <w:pStyle w:val="ListParagraph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The camp will provide lunch</w:t>
      </w:r>
      <w:r w:rsidR="0081770D">
        <w:rPr>
          <w:rFonts w:asciiTheme="minorHAnsi" w:eastAsia="Times New Roman" w:hAnsiTheme="minorHAnsi" w:cstheme="minorHAnsi"/>
          <w:szCs w:val="22"/>
          <w:lang w:val="en-CA"/>
        </w:rPr>
        <w:t xml:space="preserve"> as well</w:t>
      </w:r>
    </w:p>
    <w:p w14:paraId="1BB75AC8" w14:textId="1864F885" w:rsidR="00765C63" w:rsidRPr="00765C63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lastRenderedPageBreak/>
        <w:t>Enrol</w:t>
      </w:r>
      <w:r w:rsidR="007D0500">
        <w:rPr>
          <w:rFonts w:asciiTheme="minorHAnsi" w:hAnsiTheme="minorHAnsi" w:cstheme="minorHAnsi"/>
        </w:rPr>
        <w:t>l</w:t>
      </w:r>
      <w:r w:rsidRPr="00765C63">
        <w:rPr>
          <w:rFonts w:asciiTheme="minorHAnsi" w:hAnsiTheme="minorHAnsi" w:cstheme="minorHAnsi"/>
        </w:rPr>
        <w:t>ment Review</w:t>
      </w:r>
    </w:p>
    <w:p w14:paraId="156B1110" w14:textId="10A5AC86" w:rsidR="00765C63" w:rsidRDefault="00765C63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Enrol</w:t>
      </w:r>
      <w:r w:rsidR="007D0500">
        <w:rPr>
          <w:rFonts w:asciiTheme="minorHAnsi" w:hAnsiTheme="minorHAnsi" w:cstheme="minorHAnsi"/>
        </w:rPr>
        <w:t>l</w:t>
      </w:r>
      <w:r w:rsidRPr="00765C63">
        <w:rPr>
          <w:rFonts w:asciiTheme="minorHAnsi" w:hAnsiTheme="minorHAnsi" w:cstheme="minorHAnsi"/>
        </w:rPr>
        <w:t xml:space="preserve">ment is </w:t>
      </w:r>
      <w:r w:rsidR="00AB4B95">
        <w:rPr>
          <w:rFonts w:asciiTheme="minorHAnsi" w:hAnsiTheme="minorHAnsi" w:cstheme="minorHAnsi"/>
        </w:rPr>
        <w:t xml:space="preserve">currently at </w:t>
      </w:r>
      <w:r w:rsidRPr="00765C63">
        <w:rPr>
          <w:rFonts w:asciiTheme="minorHAnsi" w:hAnsiTheme="minorHAnsi" w:cstheme="minorHAnsi"/>
        </w:rPr>
        <w:t>1</w:t>
      </w:r>
      <w:r w:rsidR="003C252E">
        <w:rPr>
          <w:rFonts w:asciiTheme="minorHAnsi" w:hAnsiTheme="minorHAnsi" w:cstheme="minorHAnsi"/>
        </w:rPr>
        <w:t>4</w:t>
      </w:r>
      <w:r w:rsidR="00AB4B95">
        <w:rPr>
          <w:rFonts w:asciiTheme="minorHAnsi" w:hAnsiTheme="minorHAnsi" w:cstheme="minorHAnsi"/>
        </w:rPr>
        <w:t>3</w:t>
      </w:r>
    </w:p>
    <w:p w14:paraId="2510CFE0" w14:textId="3C1656E8" w:rsidR="009B1BD3" w:rsidRDefault="009B1BD3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year’s enrollment </w:t>
      </w:r>
      <w:r w:rsidR="003C252E">
        <w:rPr>
          <w:rFonts w:asciiTheme="minorHAnsi" w:hAnsiTheme="minorHAnsi" w:cstheme="minorHAnsi"/>
        </w:rPr>
        <w:t>looks to be similar</w:t>
      </w:r>
    </w:p>
    <w:p w14:paraId="4010C45E" w14:textId="62F1BCC6" w:rsidR="003C252E" w:rsidRDefault="0081770D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Woodward is a closed</w:t>
      </w:r>
      <w:r w:rsidR="003C252E">
        <w:rPr>
          <w:rFonts w:asciiTheme="minorHAnsi" w:hAnsiTheme="minorHAnsi" w:cstheme="minorHAnsi"/>
        </w:rPr>
        <w:t xml:space="preserve"> catchment</w:t>
      </w:r>
    </w:p>
    <w:p w14:paraId="64C4EB19" w14:textId="0DA19543" w:rsidR="00CC7AAF" w:rsidRDefault="00CC7AAF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Calendar:</w:t>
      </w:r>
    </w:p>
    <w:p w14:paraId="0AE7EF9A" w14:textId="6A57CA79" w:rsidR="00CC7AAF" w:rsidRDefault="00CC7AAF" w:rsidP="00CC7AAF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2022-2023 calendar released</w:t>
      </w:r>
      <w:r w:rsidR="00AB4B95">
        <w:rPr>
          <w:rFonts w:asciiTheme="minorHAnsi" w:hAnsiTheme="minorHAnsi" w:cstheme="minorHAnsi"/>
        </w:rPr>
        <w:t xml:space="preserve"> and </w:t>
      </w:r>
      <w:r w:rsidR="002349E4">
        <w:rPr>
          <w:rFonts w:asciiTheme="minorHAnsi" w:hAnsiTheme="minorHAnsi" w:cstheme="minorHAnsi"/>
        </w:rPr>
        <w:t xml:space="preserve">is </w:t>
      </w:r>
      <w:r w:rsidR="00AB4B95">
        <w:rPr>
          <w:rFonts w:asciiTheme="minorHAnsi" w:hAnsiTheme="minorHAnsi" w:cstheme="minorHAnsi"/>
        </w:rPr>
        <w:t xml:space="preserve">up on </w:t>
      </w:r>
      <w:r w:rsidR="002349E4">
        <w:rPr>
          <w:rFonts w:asciiTheme="minorHAnsi" w:hAnsiTheme="minorHAnsi" w:cstheme="minorHAnsi"/>
        </w:rPr>
        <w:t xml:space="preserve">our school </w:t>
      </w:r>
      <w:r w:rsidR="00AB4B95">
        <w:rPr>
          <w:rFonts w:asciiTheme="minorHAnsi" w:hAnsiTheme="minorHAnsi" w:cstheme="minorHAnsi"/>
        </w:rPr>
        <w:t>website</w:t>
      </w:r>
    </w:p>
    <w:p w14:paraId="78448907" w14:textId="77777777" w:rsidR="00126727" w:rsidRDefault="00AB4B95" w:rsidP="00126727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</w:t>
      </w:r>
      <w:r w:rsidR="002349E4">
        <w:rPr>
          <w:rFonts w:asciiTheme="minorHAnsi" w:hAnsiTheme="minorHAnsi" w:cstheme="minorHAnsi"/>
        </w:rPr>
        <w:t>ruary 2023</w:t>
      </w:r>
      <w:r>
        <w:rPr>
          <w:rFonts w:asciiTheme="minorHAnsi" w:hAnsiTheme="minorHAnsi" w:cstheme="minorHAnsi"/>
        </w:rPr>
        <w:t xml:space="preserve"> teacher conferences will be moved to April</w:t>
      </w:r>
      <w:r w:rsidR="002349E4">
        <w:rPr>
          <w:rFonts w:asciiTheme="minorHAnsi" w:hAnsiTheme="minorHAnsi" w:cstheme="minorHAnsi"/>
        </w:rPr>
        <w:t xml:space="preserve"> 2023</w:t>
      </w:r>
    </w:p>
    <w:p w14:paraId="3FBFEBE5" w14:textId="56C245A0" w:rsidR="00CC7AAF" w:rsidRDefault="00CC7AAF" w:rsidP="00CC7AAF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Day schedule:</w:t>
      </w:r>
    </w:p>
    <w:p w14:paraId="79B96941" w14:textId="47F76C6D" w:rsidR="00CC7AAF" w:rsidRDefault="00CC7AAF" w:rsidP="00CC7AAF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8:45am – welcome</w:t>
      </w:r>
    </w:p>
    <w:p w14:paraId="18FFF5F8" w14:textId="77FA1980" w:rsidR="00CC7AAF" w:rsidRDefault="00CC7AAF" w:rsidP="00CC7AAF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10:35am – Recess</w:t>
      </w:r>
    </w:p>
    <w:p w14:paraId="7E142897" w14:textId="326733C2" w:rsidR="00CC7AAF" w:rsidRDefault="00CC7AAF" w:rsidP="00CC7AAF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10:50am – learning continues</w:t>
      </w:r>
    </w:p>
    <w:p w14:paraId="3C396D3F" w14:textId="1F7F2919" w:rsidR="00CC7AAF" w:rsidRDefault="00CC7AAF" w:rsidP="00CC7AAF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12:00pm – outside lunch</w:t>
      </w:r>
      <w:r w:rsidR="00AB4B95">
        <w:rPr>
          <w:rFonts w:asciiTheme="minorHAnsi" w:hAnsiTheme="minorHAnsi" w:cstheme="minorHAnsi"/>
        </w:rPr>
        <w:t xml:space="preserve"> (used to be 11:45am). Going back to district wide lunch time.</w:t>
      </w:r>
    </w:p>
    <w:p w14:paraId="0A7CE4D5" w14:textId="4B393644" w:rsidR="00CC7AAF" w:rsidRDefault="00CC7AAF" w:rsidP="00CC7AAF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12:35pm – inside lunch</w:t>
      </w:r>
    </w:p>
    <w:p w14:paraId="6CE39AD4" w14:textId="79680CFE" w:rsidR="00CC7AAF" w:rsidRDefault="00CC7AAF" w:rsidP="00CC7AAF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12:52pm – instructional time continues</w:t>
      </w:r>
    </w:p>
    <w:p w14:paraId="27C7759E" w14:textId="757E889B" w:rsidR="00CC7AAF" w:rsidRDefault="00CC7AAF" w:rsidP="00CC7AAF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2:45pm – dismissal</w:t>
      </w:r>
    </w:p>
    <w:p w14:paraId="752FF17C" w14:textId="77777777" w:rsidR="00126727" w:rsidRDefault="00CC7AAF" w:rsidP="00CC7AAF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day of school – Tuesday, September 6</w:t>
      </w:r>
    </w:p>
    <w:p w14:paraId="04D6B802" w14:textId="79E0B9EC" w:rsidR="00CC7AAF" w:rsidRDefault="00CC7AAF" w:rsidP="00126727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9:00am</w:t>
      </w:r>
      <w:r w:rsidR="00126727">
        <w:rPr>
          <w:rFonts w:asciiTheme="minorHAnsi" w:hAnsiTheme="minorHAnsi" w:cstheme="minorHAnsi"/>
        </w:rPr>
        <w:t xml:space="preserve"> – 10:00am for returning students</w:t>
      </w:r>
    </w:p>
    <w:p w14:paraId="038A5344" w14:textId="338346F5" w:rsidR="0032613E" w:rsidRPr="00126727" w:rsidRDefault="00126727" w:rsidP="00126727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10:00am – 11:00am for kindergarten students</w:t>
      </w:r>
    </w:p>
    <w:p w14:paraId="5BA9BF42" w14:textId="1E71464C" w:rsidR="00CC7AAF" w:rsidRDefault="00CC7AAF" w:rsidP="00CC7AAF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Staffing Update</w:t>
      </w:r>
    </w:p>
    <w:p w14:paraId="7AA28E86" w14:textId="67A35D51" w:rsidR="00CC7AAF" w:rsidRDefault="00CC7AAF" w:rsidP="00CC7AAF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John will be moving to Brighouse</w:t>
      </w:r>
      <w:r w:rsidR="00126727">
        <w:rPr>
          <w:rFonts w:asciiTheme="minorHAnsi" w:hAnsiTheme="minorHAnsi" w:cstheme="minorHAnsi"/>
        </w:rPr>
        <w:t xml:space="preserve"> elementary</w:t>
      </w:r>
    </w:p>
    <w:p w14:paraId="33C8C556" w14:textId="5316FE60" w:rsidR="0032613E" w:rsidRDefault="00CC7AAF" w:rsidP="0032613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Ms. Delfin, our TC is finishing her </w:t>
      </w:r>
      <w:r w:rsidR="0032613E">
        <w:rPr>
          <w:rFonts w:asciiTheme="minorHAnsi" w:hAnsiTheme="minorHAnsi" w:cstheme="minorHAnsi"/>
        </w:rPr>
        <w:t xml:space="preserve">term </w:t>
      </w:r>
      <w:r>
        <w:rPr>
          <w:rFonts w:asciiTheme="minorHAnsi" w:hAnsiTheme="minorHAnsi" w:cstheme="minorHAnsi"/>
        </w:rPr>
        <w:t>last week. Thank you!</w:t>
      </w:r>
    </w:p>
    <w:p w14:paraId="3429800F" w14:textId="1B3DD8A3" w:rsidR="00126727" w:rsidRPr="0032613E" w:rsidRDefault="00126727" w:rsidP="0032613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Cameron will be moving to Whiteside elementary. Mr. Zarchikoff will be new principal joining Woodward in September </w:t>
      </w:r>
    </w:p>
    <w:p w14:paraId="598433C7" w14:textId="6358E7E3" w:rsidR="00765C63" w:rsidRPr="00765C63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Health and Safety Update</w:t>
      </w:r>
    </w:p>
    <w:p w14:paraId="3FC3487D" w14:textId="61DB7CF3" w:rsidR="00765C63" w:rsidRPr="00765C63" w:rsidRDefault="00765C63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Reminder: Mandatory daily health check</w:t>
      </w:r>
    </w:p>
    <w:p w14:paraId="2A225CEB" w14:textId="250A16E4" w:rsidR="004903ED" w:rsidRDefault="004903ED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stay home if showing symptoms. Students must stay home until symptoms are resolved</w:t>
      </w:r>
    </w:p>
    <w:p w14:paraId="0F1CE812" w14:textId="12DE91A6" w:rsidR="003C252E" w:rsidRDefault="003C252E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for supporting a healthy and safe school</w:t>
      </w:r>
    </w:p>
    <w:p w14:paraId="40731FC5" w14:textId="422F20CC" w:rsidR="00765C63" w:rsidRPr="005A3BDA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5A3BDA">
        <w:rPr>
          <w:rFonts w:asciiTheme="minorHAnsi" w:hAnsiTheme="minorHAnsi" w:cstheme="minorHAnsi"/>
        </w:rPr>
        <w:t>Reporting</w:t>
      </w:r>
    </w:p>
    <w:p w14:paraId="6010808E" w14:textId="33D73E66" w:rsidR="003C252E" w:rsidRDefault="003C252E" w:rsidP="00153654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students have portfolios</w:t>
      </w:r>
    </w:p>
    <w:p w14:paraId="51DC1F38" w14:textId="63818F44" w:rsidR="003C252E" w:rsidRDefault="003C252E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 Competency reflection</w:t>
      </w:r>
    </w:p>
    <w:p w14:paraId="7C621717" w14:textId="7E595B60" w:rsidR="003C252E" w:rsidRDefault="003C252E" w:rsidP="003C252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Year-end summative reports coming at the end of June</w:t>
      </w:r>
    </w:p>
    <w:p w14:paraId="45137DC4" w14:textId="34CB2C76" w:rsidR="003C252E" w:rsidRDefault="003C252E" w:rsidP="003C252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continue to check and comment on your portfolio</w:t>
      </w:r>
    </w:p>
    <w:p w14:paraId="71758740" w14:textId="0332E8BB" w:rsidR="003C252E" w:rsidRDefault="003C252E" w:rsidP="003C252E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Literacy and SEL</w:t>
      </w:r>
    </w:p>
    <w:p w14:paraId="2D9A0876" w14:textId="68E4791E" w:rsidR="003C252E" w:rsidRDefault="003C252E" w:rsidP="003C252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Successes:</w:t>
      </w:r>
    </w:p>
    <w:p w14:paraId="3B04223D" w14:textId="77777777" w:rsidR="00437778" w:rsidRPr="00437778" w:rsidRDefault="00437778" w:rsidP="00437778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437778">
        <w:rPr>
          <w:rFonts w:asciiTheme="minorHAnsi" w:hAnsiTheme="minorHAnsi" w:cstheme="minorHAnsi"/>
        </w:rPr>
        <w:t>Confidently meeting new district initiatives for literacy</w:t>
      </w:r>
    </w:p>
    <w:p w14:paraId="28A24AD0" w14:textId="2DF9B2D0" w:rsidR="00437778" w:rsidRPr="00437778" w:rsidRDefault="00437778" w:rsidP="00437778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437778">
        <w:rPr>
          <w:rFonts w:asciiTheme="minorHAnsi" w:hAnsiTheme="minorHAnsi" w:cstheme="minorHAnsi"/>
        </w:rPr>
        <w:t>Rainbow and Sunflower rooms are now fully integrated into our SEL</w:t>
      </w:r>
    </w:p>
    <w:p w14:paraId="751CE06E" w14:textId="4D3A39FD" w:rsidR="00437778" w:rsidRPr="00437778" w:rsidRDefault="00437778" w:rsidP="00437778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437778">
        <w:rPr>
          <w:rFonts w:asciiTheme="minorHAnsi" w:hAnsiTheme="minorHAnsi" w:cstheme="minorHAnsi"/>
        </w:rPr>
        <w:t>Students demonstrating clear self</w:t>
      </w:r>
      <w:r w:rsidR="00C64FE3">
        <w:rPr>
          <w:rFonts w:asciiTheme="minorHAnsi" w:hAnsiTheme="minorHAnsi" w:cstheme="minorHAnsi"/>
        </w:rPr>
        <w:t>-</w:t>
      </w:r>
      <w:r w:rsidRPr="00437778">
        <w:rPr>
          <w:rFonts w:asciiTheme="minorHAnsi" w:hAnsiTheme="minorHAnsi" w:cstheme="minorHAnsi"/>
        </w:rPr>
        <w:t>management skills</w:t>
      </w:r>
    </w:p>
    <w:p w14:paraId="145EF842" w14:textId="77777777" w:rsidR="00765C63" w:rsidRPr="00765C63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Safety Drills</w:t>
      </w:r>
    </w:p>
    <w:p w14:paraId="6AF59E34" w14:textId="798EFCEC" w:rsidR="006C285B" w:rsidRPr="009D3110" w:rsidRDefault="006C285B" w:rsidP="009D3110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Completed </w:t>
      </w:r>
      <w:r w:rsidR="00437778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evacuation drills</w:t>
      </w:r>
      <w:r w:rsidR="000040CD">
        <w:rPr>
          <w:rFonts w:asciiTheme="minorHAnsi" w:hAnsiTheme="minorHAnsi" w:cstheme="minorHAnsi"/>
        </w:rPr>
        <w:t xml:space="preserve">, </w:t>
      </w:r>
      <w:r w:rsidR="0043777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earthquake drill</w:t>
      </w:r>
      <w:r w:rsidR="00437778">
        <w:rPr>
          <w:rFonts w:asciiTheme="minorHAnsi" w:hAnsiTheme="minorHAnsi" w:cstheme="minorHAnsi"/>
        </w:rPr>
        <w:t>s</w:t>
      </w:r>
      <w:r w:rsidR="000040CD">
        <w:rPr>
          <w:rFonts w:asciiTheme="minorHAnsi" w:hAnsiTheme="minorHAnsi" w:cstheme="minorHAnsi"/>
        </w:rPr>
        <w:t>, and a hold/secure</w:t>
      </w:r>
      <w:r w:rsidR="009D3110">
        <w:rPr>
          <w:rFonts w:asciiTheme="minorHAnsi" w:hAnsiTheme="minorHAnsi" w:cstheme="minorHAnsi"/>
        </w:rPr>
        <w:t>.</w:t>
      </w:r>
    </w:p>
    <w:p w14:paraId="223A8F5E" w14:textId="4CE11415" w:rsidR="00637996" w:rsidRDefault="00637996" w:rsidP="00637996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Reminders:</w:t>
      </w:r>
    </w:p>
    <w:p w14:paraId="0BB1AFFD" w14:textId="476B5CCC" w:rsidR="0081770D" w:rsidRDefault="00637996" w:rsidP="0081770D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have students arrive on time. Increase of students arriving after learning begins.</w:t>
      </w:r>
    </w:p>
    <w:p w14:paraId="072E5A4A" w14:textId="78D7E9CF" w:rsidR="0081770D" w:rsidRDefault="0081770D" w:rsidP="0081770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2160"/>
        <w:contextualSpacing/>
        <w:rPr>
          <w:rFonts w:asciiTheme="minorHAnsi" w:hAnsiTheme="minorHAnsi" w:cstheme="minorHAnsi"/>
        </w:rPr>
      </w:pPr>
    </w:p>
    <w:p w14:paraId="0E31B186" w14:textId="77777777" w:rsidR="00423815" w:rsidRPr="0081770D" w:rsidRDefault="00423815" w:rsidP="0081770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2160"/>
        <w:contextualSpacing/>
        <w:rPr>
          <w:rFonts w:asciiTheme="minorHAnsi" w:hAnsiTheme="minorHAnsi" w:cstheme="minorHAnsi"/>
        </w:rPr>
      </w:pPr>
    </w:p>
    <w:p w14:paraId="4F3EF022" w14:textId="52F80B7A" w:rsidR="00D018FD" w:rsidRPr="00BC13AC" w:rsidRDefault="00B777D4" w:rsidP="00D018F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bookmarkStart w:id="0" w:name="_Hlk94101315"/>
      <w:r w:rsidRPr="00BC13AC">
        <w:rPr>
          <w:rFonts w:asciiTheme="minorHAnsi" w:hAnsiTheme="minorHAnsi" w:cstheme="minorHAnsi"/>
          <w:szCs w:val="22"/>
        </w:rPr>
        <w:lastRenderedPageBreak/>
        <w:t>Treasurer’s Report</w:t>
      </w:r>
    </w:p>
    <w:p w14:paraId="53D6950F" w14:textId="7E44E978" w:rsidR="00BC13AC" w:rsidRDefault="00BC13AC" w:rsidP="002218CC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April/</w:t>
      </w:r>
      <w:r w:rsidRPr="00BC13AC">
        <w:rPr>
          <w:rFonts w:asciiTheme="minorHAnsi" w:hAnsiTheme="minorHAnsi" w:cstheme="minorHAnsi"/>
        </w:rPr>
        <w:t>May Financials discussed</w:t>
      </w:r>
    </w:p>
    <w:p w14:paraId="34BD9FD3" w14:textId="21E6F716" w:rsidR="00BB5DC8" w:rsidRDefault="00BB5DC8" w:rsidP="002218CC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Bonnie applied for next year’s gaming grant. </w:t>
      </w:r>
      <w:r w:rsidR="00CB26FB">
        <w:rPr>
          <w:rFonts w:asciiTheme="minorHAnsi" w:hAnsiTheme="minorHAnsi" w:cstheme="minorHAnsi"/>
        </w:rPr>
        <w:t>Funds usually</w:t>
      </w:r>
      <w:r>
        <w:rPr>
          <w:rFonts w:asciiTheme="minorHAnsi" w:hAnsiTheme="minorHAnsi" w:cstheme="minorHAnsi"/>
        </w:rPr>
        <w:t xml:space="preserve"> will be given around October timeframe</w:t>
      </w:r>
    </w:p>
    <w:p w14:paraId="7B5956ED" w14:textId="77777777" w:rsidR="00CB26FB" w:rsidRDefault="00CB26FB" w:rsidP="00CB26F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1440"/>
        <w:contextualSpacing/>
        <w:rPr>
          <w:rFonts w:asciiTheme="minorHAnsi" w:hAnsiTheme="minorHAnsi" w:cstheme="minorHAnsi"/>
        </w:rPr>
      </w:pPr>
    </w:p>
    <w:bookmarkEnd w:id="0"/>
    <w:p w14:paraId="5B0E744B" w14:textId="5EBCC146" w:rsidR="00B525CB" w:rsidRPr="002C4F10" w:rsidRDefault="00B777D4" w:rsidP="00B525C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2C4F10">
        <w:rPr>
          <w:rFonts w:asciiTheme="minorHAnsi" w:hAnsiTheme="minorHAnsi" w:cstheme="minorHAnsi"/>
          <w:szCs w:val="22"/>
        </w:rPr>
        <w:t>Old business</w:t>
      </w:r>
    </w:p>
    <w:p w14:paraId="0A4F7984" w14:textId="20C46BDA" w:rsidR="002C4F10" w:rsidRPr="002C4F10" w:rsidRDefault="002C4F10" w:rsidP="002C4F10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2C4F10">
        <w:rPr>
          <w:rFonts w:asciiTheme="minorHAnsi" w:hAnsiTheme="minorHAnsi" w:cstheme="minorHAnsi"/>
          <w:szCs w:val="22"/>
        </w:rPr>
        <w:t>Stay Safe and Babysitting Course</w:t>
      </w:r>
    </w:p>
    <w:p w14:paraId="2A6A4850" w14:textId="354E0CDC" w:rsidR="002C4F10" w:rsidRPr="002C4F10" w:rsidRDefault="002C4F10" w:rsidP="002C4F10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2C4F10">
        <w:rPr>
          <w:rFonts w:asciiTheme="minorHAnsi" w:hAnsiTheme="minorHAnsi" w:cstheme="minorHAnsi"/>
          <w:szCs w:val="22"/>
        </w:rPr>
        <w:t>Aim to run a course in the Fall. Contact Brett in the Fall to see if his contact is still available.</w:t>
      </w:r>
    </w:p>
    <w:p w14:paraId="4C9BE4D3" w14:textId="77777777" w:rsidR="00797A0D" w:rsidRPr="00CB26FB" w:rsidRDefault="00797A0D" w:rsidP="00797A0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2160"/>
        <w:contextualSpacing/>
        <w:rPr>
          <w:rFonts w:asciiTheme="minorHAnsi" w:hAnsiTheme="minorHAnsi" w:cstheme="minorHAnsi"/>
          <w:szCs w:val="22"/>
        </w:rPr>
      </w:pPr>
    </w:p>
    <w:p w14:paraId="732F1592" w14:textId="1CE1E17F" w:rsidR="00E63B94" w:rsidRPr="00CB26FB" w:rsidRDefault="00B777D4" w:rsidP="0043777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CB26FB">
        <w:rPr>
          <w:rFonts w:asciiTheme="minorHAnsi" w:hAnsiTheme="minorHAnsi" w:cstheme="minorHAnsi"/>
          <w:szCs w:val="22"/>
        </w:rPr>
        <w:t>New Business</w:t>
      </w:r>
    </w:p>
    <w:p w14:paraId="20948F78" w14:textId="45CBA738" w:rsidR="002C4F10" w:rsidRPr="00CB26FB" w:rsidRDefault="002C4F10" w:rsidP="002C4F10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CB26FB">
        <w:rPr>
          <w:rFonts w:asciiTheme="minorHAnsi" w:hAnsiTheme="minorHAnsi" w:cstheme="minorHAnsi"/>
          <w:szCs w:val="22"/>
        </w:rPr>
        <w:t>No new business</w:t>
      </w:r>
    </w:p>
    <w:p w14:paraId="6CBD9D0A" w14:textId="77777777" w:rsidR="00F67C5E" w:rsidRPr="00CB26FB" w:rsidRDefault="00F67C5E" w:rsidP="00F67C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2160"/>
        <w:contextualSpacing/>
        <w:rPr>
          <w:rFonts w:asciiTheme="minorHAnsi" w:hAnsiTheme="minorHAnsi" w:cstheme="minorHAnsi"/>
          <w:szCs w:val="22"/>
        </w:rPr>
      </w:pPr>
    </w:p>
    <w:p w14:paraId="45145007" w14:textId="5B871982" w:rsidR="002C4F10" w:rsidRPr="00CB26FB" w:rsidRDefault="00B777D4" w:rsidP="002C4F1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CB26FB">
        <w:rPr>
          <w:rFonts w:asciiTheme="minorHAnsi" w:hAnsiTheme="minorHAnsi" w:cstheme="minorHAnsi"/>
          <w:szCs w:val="22"/>
        </w:rPr>
        <w:t xml:space="preserve">Open </w:t>
      </w:r>
      <w:r w:rsidR="00E3227A" w:rsidRPr="00CB26FB">
        <w:rPr>
          <w:rFonts w:asciiTheme="minorHAnsi" w:hAnsiTheme="minorHAnsi" w:cstheme="minorHAnsi"/>
          <w:szCs w:val="22"/>
        </w:rPr>
        <w:t>F</w:t>
      </w:r>
      <w:r w:rsidRPr="00CB26FB">
        <w:rPr>
          <w:rFonts w:asciiTheme="minorHAnsi" w:hAnsiTheme="minorHAnsi" w:cstheme="minorHAnsi"/>
          <w:szCs w:val="22"/>
        </w:rPr>
        <w:t>loor (</w:t>
      </w:r>
      <w:r w:rsidR="00E3227A" w:rsidRPr="00CB26FB">
        <w:rPr>
          <w:rFonts w:asciiTheme="minorHAnsi" w:hAnsiTheme="minorHAnsi" w:cstheme="minorHAnsi"/>
          <w:szCs w:val="22"/>
        </w:rPr>
        <w:t>M</w:t>
      </w:r>
      <w:r w:rsidRPr="00CB26FB">
        <w:rPr>
          <w:rFonts w:asciiTheme="minorHAnsi" w:hAnsiTheme="minorHAnsi" w:cstheme="minorHAnsi"/>
          <w:szCs w:val="22"/>
        </w:rPr>
        <w:t xml:space="preserve">isc. </w:t>
      </w:r>
      <w:r w:rsidR="00E3227A" w:rsidRPr="00CB26FB">
        <w:rPr>
          <w:rFonts w:asciiTheme="minorHAnsi" w:hAnsiTheme="minorHAnsi" w:cstheme="minorHAnsi"/>
          <w:szCs w:val="22"/>
        </w:rPr>
        <w:t>I</w:t>
      </w:r>
      <w:r w:rsidRPr="00CB26FB">
        <w:rPr>
          <w:rFonts w:asciiTheme="minorHAnsi" w:hAnsiTheme="minorHAnsi" w:cstheme="minorHAnsi"/>
          <w:szCs w:val="22"/>
        </w:rPr>
        <w:t>tems)</w:t>
      </w:r>
    </w:p>
    <w:p w14:paraId="2875AA55" w14:textId="6E3733FE" w:rsidR="002C4F10" w:rsidRPr="00CB26FB" w:rsidRDefault="002C4F10" w:rsidP="00CB26F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CB26FB">
        <w:rPr>
          <w:rFonts w:asciiTheme="minorHAnsi" w:hAnsiTheme="minorHAnsi" w:cstheme="minorHAnsi"/>
          <w:szCs w:val="22"/>
        </w:rPr>
        <w:t xml:space="preserve">Bonnie asked if </w:t>
      </w:r>
      <w:r w:rsidR="00CB26FB" w:rsidRPr="00CB26FB">
        <w:rPr>
          <w:rFonts w:asciiTheme="minorHAnsi" w:hAnsiTheme="minorHAnsi" w:cstheme="minorHAnsi"/>
          <w:szCs w:val="22"/>
        </w:rPr>
        <w:t>t</w:t>
      </w:r>
      <w:r w:rsidRPr="00CB26FB">
        <w:rPr>
          <w:rFonts w:asciiTheme="minorHAnsi" w:hAnsiTheme="minorHAnsi" w:cstheme="minorHAnsi"/>
          <w:szCs w:val="22"/>
        </w:rPr>
        <w:t>he inflatable screen</w:t>
      </w:r>
      <w:r w:rsidR="00CB26FB" w:rsidRPr="00CB26FB">
        <w:rPr>
          <w:rFonts w:asciiTheme="minorHAnsi" w:hAnsiTheme="minorHAnsi" w:cstheme="minorHAnsi"/>
          <w:szCs w:val="22"/>
        </w:rPr>
        <w:t xml:space="preserve"> can be borrowed</w:t>
      </w:r>
      <w:r w:rsidRPr="00CB26FB">
        <w:rPr>
          <w:rFonts w:asciiTheme="minorHAnsi" w:hAnsiTheme="minorHAnsi" w:cstheme="minorHAnsi"/>
          <w:szCs w:val="22"/>
        </w:rPr>
        <w:t xml:space="preserve"> for the</w:t>
      </w:r>
      <w:r w:rsidR="00CB26FB" w:rsidRPr="00CB26FB">
        <w:rPr>
          <w:rFonts w:asciiTheme="minorHAnsi" w:hAnsiTheme="minorHAnsi" w:cstheme="minorHAnsi"/>
          <w:szCs w:val="22"/>
        </w:rPr>
        <w:t xml:space="preserve"> Grade 7</w:t>
      </w:r>
      <w:r w:rsidRPr="00CB26FB">
        <w:rPr>
          <w:rFonts w:asciiTheme="minorHAnsi" w:hAnsiTheme="minorHAnsi" w:cstheme="minorHAnsi"/>
          <w:szCs w:val="22"/>
        </w:rPr>
        <w:t xml:space="preserve"> Backyard graduation party</w:t>
      </w:r>
      <w:r w:rsidR="00CB26FB" w:rsidRPr="00CB26FB">
        <w:rPr>
          <w:rFonts w:asciiTheme="minorHAnsi" w:hAnsiTheme="minorHAnsi" w:cstheme="minorHAnsi"/>
          <w:szCs w:val="22"/>
        </w:rPr>
        <w:t xml:space="preserve"> –</w:t>
      </w:r>
      <w:r w:rsidRPr="00CB26FB">
        <w:rPr>
          <w:rFonts w:asciiTheme="minorHAnsi" w:hAnsiTheme="minorHAnsi" w:cstheme="minorHAnsi"/>
          <w:szCs w:val="22"/>
        </w:rPr>
        <w:t xml:space="preserve"> Yes, contact Brett</w:t>
      </w:r>
    </w:p>
    <w:p w14:paraId="3BDEAD52" w14:textId="77777777" w:rsidR="00F67C5E" w:rsidRPr="00B774CB" w:rsidRDefault="00F67C5E" w:rsidP="00F67C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1440"/>
        <w:contextualSpacing/>
        <w:rPr>
          <w:rFonts w:asciiTheme="minorHAnsi" w:hAnsiTheme="minorHAnsi" w:cstheme="minorHAnsi"/>
          <w:szCs w:val="22"/>
          <w:highlight w:val="yellow"/>
        </w:rPr>
      </w:pPr>
    </w:p>
    <w:p w14:paraId="0787442C" w14:textId="793CEDC1" w:rsidR="00841CF9" w:rsidRPr="00D26AF5" w:rsidRDefault="00B777D4" w:rsidP="003E472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D26AF5">
        <w:rPr>
          <w:rFonts w:asciiTheme="minorHAnsi" w:hAnsiTheme="minorHAnsi" w:cstheme="minorHAnsi"/>
          <w:szCs w:val="22"/>
        </w:rPr>
        <w:t>Meeting</w:t>
      </w:r>
      <w:bookmarkStart w:id="1" w:name="_GoBack"/>
      <w:bookmarkEnd w:id="1"/>
      <w:r w:rsidRPr="00D26AF5">
        <w:rPr>
          <w:rFonts w:asciiTheme="minorHAnsi" w:hAnsiTheme="minorHAnsi" w:cstheme="minorHAnsi"/>
          <w:szCs w:val="22"/>
        </w:rPr>
        <w:t xml:space="preserve"> Adjourned</w:t>
      </w:r>
      <w:r w:rsidR="00E3227A" w:rsidRPr="00D26AF5">
        <w:rPr>
          <w:rFonts w:asciiTheme="minorHAnsi" w:hAnsiTheme="minorHAnsi" w:cstheme="minorHAnsi"/>
          <w:szCs w:val="22"/>
        </w:rPr>
        <w:t xml:space="preserve">: </w:t>
      </w:r>
      <w:r w:rsidR="00FD1E71" w:rsidRPr="00D26AF5">
        <w:rPr>
          <w:rFonts w:asciiTheme="minorHAnsi" w:hAnsiTheme="minorHAnsi" w:cstheme="minorHAnsi"/>
          <w:szCs w:val="22"/>
        </w:rPr>
        <w:t>7:</w:t>
      </w:r>
      <w:r w:rsidR="00D26AF5" w:rsidRPr="00D26AF5">
        <w:rPr>
          <w:rFonts w:asciiTheme="minorHAnsi" w:hAnsiTheme="minorHAnsi" w:cstheme="minorHAnsi"/>
          <w:szCs w:val="22"/>
        </w:rPr>
        <w:t>32</w:t>
      </w:r>
      <w:r w:rsidR="00CA54D4" w:rsidRPr="00D26AF5">
        <w:rPr>
          <w:rFonts w:asciiTheme="minorHAnsi" w:hAnsiTheme="minorHAnsi" w:cstheme="minorHAnsi"/>
          <w:szCs w:val="22"/>
        </w:rPr>
        <w:t>pm</w:t>
      </w:r>
    </w:p>
    <w:p w14:paraId="7559C6C4" w14:textId="77777777" w:rsidR="006F60D9" w:rsidRPr="00B774CB" w:rsidRDefault="006F60D9" w:rsidP="003E47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  <w:highlight w:val="yellow"/>
        </w:rPr>
      </w:pPr>
    </w:p>
    <w:p w14:paraId="7FAA0A9E" w14:textId="317A0FA8" w:rsidR="00052CC9" w:rsidRPr="00B774CB" w:rsidRDefault="00052CC9" w:rsidP="00D26AF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  <w:highlight w:val="yellow"/>
        </w:rPr>
      </w:pPr>
    </w:p>
    <w:sectPr w:rsidR="00052CC9" w:rsidRPr="00B774CB" w:rsidSect="002F784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F39A8" w14:textId="77777777" w:rsidR="00387621" w:rsidRDefault="00387621">
      <w:r>
        <w:separator/>
      </w:r>
    </w:p>
  </w:endnote>
  <w:endnote w:type="continuationSeparator" w:id="0">
    <w:p w14:paraId="4256FDF0" w14:textId="77777777" w:rsidR="00387621" w:rsidRDefault="0038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stem Fon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911E1" w14:textId="77777777" w:rsidR="00387621" w:rsidRDefault="00387621">
      <w:r>
        <w:separator/>
      </w:r>
    </w:p>
  </w:footnote>
  <w:footnote w:type="continuationSeparator" w:id="0">
    <w:p w14:paraId="05D73F61" w14:textId="77777777" w:rsidR="00387621" w:rsidRDefault="0038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73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7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5333B8"/>
    <w:multiLevelType w:val="multilevel"/>
    <w:tmpl w:val="B9B8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F83C6F"/>
    <w:multiLevelType w:val="hybridMultilevel"/>
    <w:tmpl w:val="82FC5E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D1893"/>
    <w:multiLevelType w:val="hybridMultilevel"/>
    <w:tmpl w:val="0A6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10E5D"/>
    <w:multiLevelType w:val="multilevel"/>
    <w:tmpl w:val="5E6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904E56"/>
    <w:multiLevelType w:val="multilevel"/>
    <w:tmpl w:val="D8D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65615C"/>
    <w:multiLevelType w:val="multilevel"/>
    <w:tmpl w:val="C986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4851E8"/>
    <w:multiLevelType w:val="hybridMultilevel"/>
    <w:tmpl w:val="13C2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074E9"/>
    <w:multiLevelType w:val="hybridMultilevel"/>
    <w:tmpl w:val="B860D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F5BFE"/>
    <w:multiLevelType w:val="multilevel"/>
    <w:tmpl w:val="CDF0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C62A8F"/>
    <w:multiLevelType w:val="hybridMultilevel"/>
    <w:tmpl w:val="C10ED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C31CA4"/>
    <w:multiLevelType w:val="multilevel"/>
    <w:tmpl w:val="CC76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414898"/>
    <w:multiLevelType w:val="hybridMultilevel"/>
    <w:tmpl w:val="B0F4E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F500F"/>
    <w:multiLevelType w:val="hybridMultilevel"/>
    <w:tmpl w:val="09D2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E6CFB"/>
    <w:multiLevelType w:val="hybridMultilevel"/>
    <w:tmpl w:val="C3D2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04B8A"/>
    <w:multiLevelType w:val="hybridMultilevel"/>
    <w:tmpl w:val="572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646DC"/>
    <w:multiLevelType w:val="multilevel"/>
    <w:tmpl w:val="2FBC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1D28A7"/>
    <w:multiLevelType w:val="hybridMultilevel"/>
    <w:tmpl w:val="8E3887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A726D"/>
    <w:multiLevelType w:val="multilevel"/>
    <w:tmpl w:val="1DEE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C1E7A"/>
    <w:multiLevelType w:val="multilevel"/>
    <w:tmpl w:val="BA9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8132D9"/>
    <w:multiLevelType w:val="hybridMultilevel"/>
    <w:tmpl w:val="C0F87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5"/>
  </w:num>
  <w:num w:numId="7">
    <w:abstractNumId w:val="10"/>
  </w:num>
  <w:num w:numId="8">
    <w:abstractNumId w:val="16"/>
  </w:num>
  <w:num w:numId="9">
    <w:abstractNumId w:val="6"/>
  </w:num>
  <w:num w:numId="10">
    <w:abstractNumId w:val="23"/>
  </w:num>
  <w:num w:numId="11">
    <w:abstractNumId w:val="18"/>
  </w:num>
  <w:num w:numId="12">
    <w:abstractNumId w:val="13"/>
  </w:num>
  <w:num w:numId="13">
    <w:abstractNumId w:val="4"/>
  </w:num>
  <w:num w:numId="14">
    <w:abstractNumId w:val="22"/>
  </w:num>
  <w:num w:numId="15">
    <w:abstractNumId w:val="8"/>
  </w:num>
  <w:num w:numId="16">
    <w:abstractNumId w:val="19"/>
  </w:num>
  <w:num w:numId="17">
    <w:abstractNumId w:val="7"/>
  </w:num>
  <w:num w:numId="18">
    <w:abstractNumId w:val="9"/>
  </w:num>
  <w:num w:numId="19">
    <w:abstractNumId w:val="14"/>
  </w:num>
  <w:num w:numId="20">
    <w:abstractNumId w:val="12"/>
  </w:num>
  <w:num w:numId="21">
    <w:abstractNumId w:val="11"/>
  </w:num>
  <w:num w:numId="22">
    <w:abstractNumId w:val="21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9A"/>
    <w:rsid w:val="0000122E"/>
    <w:rsid w:val="000040CD"/>
    <w:rsid w:val="00004EBD"/>
    <w:rsid w:val="00020E22"/>
    <w:rsid w:val="00025218"/>
    <w:rsid w:val="000258B7"/>
    <w:rsid w:val="00033319"/>
    <w:rsid w:val="00052CC9"/>
    <w:rsid w:val="00054EFA"/>
    <w:rsid w:val="000843F9"/>
    <w:rsid w:val="0009186A"/>
    <w:rsid w:val="000A1243"/>
    <w:rsid w:val="000A3628"/>
    <w:rsid w:val="000A5DBF"/>
    <w:rsid w:val="000A7105"/>
    <w:rsid w:val="000B2297"/>
    <w:rsid w:val="000B34EF"/>
    <w:rsid w:val="000B6A8A"/>
    <w:rsid w:val="000B7E67"/>
    <w:rsid w:val="000E483C"/>
    <w:rsid w:val="000F045D"/>
    <w:rsid w:val="000F5B35"/>
    <w:rsid w:val="000F7641"/>
    <w:rsid w:val="00106BF9"/>
    <w:rsid w:val="0011312E"/>
    <w:rsid w:val="00116579"/>
    <w:rsid w:val="00126727"/>
    <w:rsid w:val="00127B03"/>
    <w:rsid w:val="00127DD4"/>
    <w:rsid w:val="001306CA"/>
    <w:rsid w:val="001476C5"/>
    <w:rsid w:val="0015267E"/>
    <w:rsid w:val="00153654"/>
    <w:rsid w:val="001557E0"/>
    <w:rsid w:val="00164476"/>
    <w:rsid w:val="00175B6D"/>
    <w:rsid w:val="00182FD2"/>
    <w:rsid w:val="00186992"/>
    <w:rsid w:val="001B475F"/>
    <w:rsid w:val="001C1EFA"/>
    <w:rsid w:val="001D2575"/>
    <w:rsid w:val="001D263A"/>
    <w:rsid w:val="001D6446"/>
    <w:rsid w:val="001E5327"/>
    <w:rsid w:val="001E639C"/>
    <w:rsid w:val="002218CC"/>
    <w:rsid w:val="00222D1D"/>
    <w:rsid w:val="002314BF"/>
    <w:rsid w:val="002337D2"/>
    <w:rsid w:val="002349E4"/>
    <w:rsid w:val="00234A7F"/>
    <w:rsid w:val="0024296F"/>
    <w:rsid w:val="002446AE"/>
    <w:rsid w:val="00250FB4"/>
    <w:rsid w:val="00253004"/>
    <w:rsid w:val="00253E9D"/>
    <w:rsid w:val="0026180B"/>
    <w:rsid w:val="00264DC5"/>
    <w:rsid w:val="00270979"/>
    <w:rsid w:val="00274AB2"/>
    <w:rsid w:val="00283EB9"/>
    <w:rsid w:val="00284116"/>
    <w:rsid w:val="00296727"/>
    <w:rsid w:val="002A3E4A"/>
    <w:rsid w:val="002A5365"/>
    <w:rsid w:val="002A77BC"/>
    <w:rsid w:val="002B5195"/>
    <w:rsid w:val="002B6652"/>
    <w:rsid w:val="002C0BE5"/>
    <w:rsid w:val="002C4F10"/>
    <w:rsid w:val="002C6ED8"/>
    <w:rsid w:val="002D1014"/>
    <w:rsid w:val="002F10B6"/>
    <w:rsid w:val="002F7849"/>
    <w:rsid w:val="0030231C"/>
    <w:rsid w:val="00305118"/>
    <w:rsid w:val="00307067"/>
    <w:rsid w:val="00311F89"/>
    <w:rsid w:val="00322E71"/>
    <w:rsid w:val="0032613E"/>
    <w:rsid w:val="00326779"/>
    <w:rsid w:val="00326BEE"/>
    <w:rsid w:val="00333C37"/>
    <w:rsid w:val="00333F31"/>
    <w:rsid w:val="00345A33"/>
    <w:rsid w:val="00346D9D"/>
    <w:rsid w:val="0035435A"/>
    <w:rsid w:val="00357782"/>
    <w:rsid w:val="00361036"/>
    <w:rsid w:val="00361E74"/>
    <w:rsid w:val="003628BE"/>
    <w:rsid w:val="00371F25"/>
    <w:rsid w:val="00371F51"/>
    <w:rsid w:val="003733C5"/>
    <w:rsid w:val="00385291"/>
    <w:rsid w:val="00385C80"/>
    <w:rsid w:val="00387621"/>
    <w:rsid w:val="003907FD"/>
    <w:rsid w:val="00395758"/>
    <w:rsid w:val="003C252E"/>
    <w:rsid w:val="003C2B5B"/>
    <w:rsid w:val="003C6243"/>
    <w:rsid w:val="003C69D4"/>
    <w:rsid w:val="003E4720"/>
    <w:rsid w:val="0040184D"/>
    <w:rsid w:val="0041067F"/>
    <w:rsid w:val="00410E0E"/>
    <w:rsid w:val="00420233"/>
    <w:rsid w:val="00420498"/>
    <w:rsid w:val="00423815"/>
    <w:rsid w:val="00427B05"/>
    <w:rsid w:val="00436687"/>
    <w:rsid w:val="00437778"/>
    <w:rsid w:val="004423AB"/>
    <w:rsid w:val="00442838"/>
    <w:rsid w:val="0045619A"/>
    <w:rsid w:val="004601F0"/>
    <w:rsid w:val="00465B40"/>
    <w:rsid w:val="00473AC5"/>
    <w:rsid w:val="004903ED"/>
    <w:rsid w:val="004A0448"/>
    <w:rsid w:val="004B132C"/>
    <w:rsid w:val="004B486C"/>
    <w:rsid w:val="004C562E"/>
    <w:rsid w:val="004D2C34"/>
    <w:rsid w:val="004D7315"/>
    <w:rsid w:val="00520642"/>
    <w:rsid w:val="005273F2"/>
    <w:rsid w:val="005401F7"/>
    <w:rsid w:val="00546653"/>
    <w:rsid w:val="00547A87"/>
    <w:rsid w:val="0055581F"/>
    <w:rsid w:val="00564B41"/>
    <w:rsid w:val="00567F5F"/>
    <w:rsid w:val="00571520"/>
    <w:rsid w:val="005735F4"/>
    <w:rsid w:val="00590002"/>
    <w:rsid w:val="00590CAF"/>
    <w:rsid w:val="00595555"/>
    <w:rsid w:val="005A3BDA"/>
    <w:rsid w:val="005A3CCC"/>
    <w:rsid w:val="005B259F"/>
    <w:rsid w:val="005B6507"/>
    <w:rsid w:val="005B7F32"/>
    <w:rsid w:val="005F5636"/>
    <w:rsid w:val="005F65BE"/>
    <w:rsid w:val="006054FA"/>
    <w:rsid w:val="006169D4"/>
    <w:rsid w:val="006232AA"/>
    <w:rsid w:val="00623E23"/>
    <w:rsid w:val="0062422F"/>
    <w:rsid w:val="00631FF7"/>
    <w:rsid w:val="00634D44"/>
    <w:rsid w:val="00637996"/>
    <w:rsid w:val="00646C4E"/>
    <w:rsid w:val="006610CA"/>
    <w:rsid w:val="0066183A"/>
    <w:rsid w:val="00670F6E"/>
    <w:rsid w:val="00671706"/>
    <w:rsid w:val="006759D9"/>
    <w:rsid w:val="00675A80"/>
    <w:rsid w:val="006A1440"/>
    <w:rsid w:val="006B4B23"/>
    <w:rsid w:val="006C285B"/>
    <w:rsid w:val="006C48C2"/>
    <w:rsid w:val="006D0D45"/>
    <w:rsid w:val="006D5A61"/>
    <w:rsid w:val="006E142D"/>
    <w:rsid w:val="006F31E0"/>
    <w:rsid w:val="006F5258"/>
    <w:rsid w:val="006F60D9"/>
    <w:rsid w:val="006F75DA"/>
    <w:rsid w:val="007148F0"/>
    <w:rsid w:val="007161EE"/>
    <w:rsid w:val="00721A87"/>
    <w:rsid w:val="00724D05"/>
    <w:rsid w:val="00740BB7"/>
    <w:rsid w:val="0076083C"/>
    <w:rsid w:val="00762313"/>
    <w:rsid w:val="007625AD"/>
    <w:rsid w:val="00765BB0"/>
    <w:rsid w:val="00765C63"/>
    <w:rsid w:val="00771A00"/>
    <w:rsid w:val="00772419"/>
    <w:rsid w:val="00776680"/>
    <w:rsid w:val="00777342"/>
    <w:rsid w:val="00784A6C"/>
    <w:rsid w:val="00796291"/>
    <w:rsid w:val="00797918"/>
    <w:rsid w:val="00797A0D"/>
    <w:rsid w:val="007B144F"/>
    <w:rsid w:val="007D0500"/>
    <w:rsid w:val="007D1A68"/>
    <w:rsid w:val="007E03CD"/>
    <w:rsid w:val="007F0BEB"/>
    <w:rsid w:val="007F2FFB"/>
    <w:rsid w:val="00800E79"/>
    <w:rsid w:val="00811996"/>
    <w:rsid w:val="00816B73"/>
    <w:rsid w:val="0081770D"/>
    <w:rsid w:val="00824DDE"/>
    <w:rsid w:val="00831BEC"/>
    <w:rsid w:val="008366B8"/>
    <w:rsid w:val="00841CF9"/>
    <w:rsid w:val="0084569F"/>
    <w:rsid w:val="0087101B"/>
    <w:rsid w:val="00895AED"/>
    <w:rsid w:val="008A1F21"/>
    <w:rsid w:val="008A4292"/>
    <w:rsid w:val="008A7643"/>
    <w:rsid w:val="008C2CB3"/>
    <w:rsid w:val="008C7571"/>
    <w:rsid w:val="008D2DD8"/>
    <w:rsid w:val="008D6652"/>
    <w:rsid w:val="008E3F43"/>
    <w:rsid w:val="009112A7"/>
    <w:rsid w:val="009120DD"/>
    <w:rsid w:val="0091249A"/>
    <w:rsid w:val="00921191"/>
    <w:rsid w:val="00930102"/>
    <w:rsid w:val="00931251"/>
    <w:rsid w:val="00934075"/>
    <w:rsid w:val="00935192"/>
    <w:rsid w:val="00942C32"/>
    <w:rsid w:val="009478B5"/>
    <w:rsid w:val="00950762"/>
    <w:rsid w:val="00954898"/>
    <w:rsid w:val="009571E2"/>
    <w:rsid w:val="009600A6"/>
    <w:rsid w:val="00962C09"/>
    <w:rsid w:val="00970EB6"/>
    <w:rsid w:val="009737B0"/>
    <w:rsid w:val="00990893"/>
    <w:rsid w:val="009A69EB"/>
    <w:rsid w:val="009A7C17"/>
    <w:rsid w:val="009B1B5B"/>
    <w:rsid w:val="009B1BD3"/>
    <w:rsid w:val="009B6421"/>
    <w:rsid w:val="009B7BF4"/>
    <w:rsid w:val="009C2218"/>
    <w:rsid w:val="009C4A01"/>
    <w:rsid w:val="009C6180"/>
    <w:rsid w:val="009C767B"/>
    <w:rsid w:val="009D3110"/>
    <w:rsid w:val="009E18FA"/>
    <w:rsid w:val="009E7A22"/>
    <w:rsid w:val="009F0247"/>
    <w:rsid w:val="009F1348"/>
    <w:rsid w:val="009F2E44"/>
    <w:rsid w:val="00A1019C"/>
    <w:rsid w:val="00A12998"/>
    <w:rsid w:val="00A17A27"/>
    <w:rsid w:val="00A32D3A"/>
    <w:rsid w:val="00A34833"/>
    <w:rsid w:val="00A35234"/>
    <w:rsid w:val="00A37236"/>
    <w:rsid w:val="00A40D85"/>
    <w:rsid w:val="00A44419"/>
    <w:rsid w:val="00A45A26"/>
    <w:rsid w:val="00A51ECA"/>
    <w:rsid w:val="00A64971"/>
    <w:rsid w:val="00A82CB6"/>
    <w:rsid w:val="00A82E51"/>
    <w:rsid w:val="00A83411"/>
    <w:rsid w:val="00A842C1"/>
    <w:rsid w:val="00A9361F"/>
    <w:rsid w:val="00AB2A34"/>
    <w:rsid w:val="00AB2F73"/>
    <w:rsid w:val="00AB4B95"/>
    <w:rsid w:val="00AB7D09"/>
    <w:rsid w:val="00AC61F4"/>
    <w:rsid w:val="00AC7708"/>
    <w:rsid w:val="00AE0FC5"/>
    <w:rsid w:val="00AE65DB"/>
    <w:rsid w:val="00AF5287"/>
    <w:rsid w:val="00B07232"/>
    <w:rsid w:val="00B115B4"/>
    <w:rsid w:val="00B123CC"/>
    <w:rsid w:val="00B20192"/>
    <w:rsid w:val="00B4204B"/>
    <w:rsid w:val="00B525CB"/>
    <w:rsid w:val="00B52E49"/>
    <w:rsid w:val="00B539C9"/>
    <w:rsid w:val="00B646BE"/>
    <w:rsid w:val="00B771B5"/>
    <w:rsid w:val="00B774CB"/>
    <w:rsid w:val="00B777D4"/>
    <w:rsid w:val="00B93E73"/>
    <w:rsid w:val="00BA4561"/>
    <w:rsid w:val="00BB5DC8"/>
    <w:rsid w:val="00BC13AC"/>
    <w:rsid w:val="00BC602F"/>
    <w:rsid w:val="00BE1D33"/>
    <w:rsid w:val="00BE607C"/>
    <w:rsid w:val="00BF4756"/>
    <w:rsid w:val="00C164CB"/>
    <w:rsid w:val="00C36180"/>
    <w:rsid w:val="00C41EEE"/>
    <w:rsid w:val="00C44593"/>
    <w:rsid w:val="00C4798F"/>
    <w:rsid w:val="00C50F12"/>
    <w:rsid w:val="00C56E6C"/>
    <w:rsid w:val="00C6132B"/>
    <w:rsid w:val="00C63671"/>
    <w:rsid w:val="00C64FE3"/>
    <w:rsid w:val="00C8109E"/>
    <w:rsid w:val="00C81B23"/>
    <w:rsid w:val="00CA54D4"/>
    <w:rsid w:val="00CB26FB"/>
    <w:rsid w:val="00CC7AAF"/>
    <w:rsid w:val="00CD0BC0"/>
    <w:rsid w:val="00CD4FB9"/>
    <w:rsid w:val="00CD7F7C"/>
    <w:rsid w:val="00CE2CE2"/>
    <w:rsid w:val="00CF5591"/>
    <w:rsid w:val="00D018FD"/>
    <w:rsid w:val="00D05EA7"/>
    <w:rsid w:val="00D06976"/>
    <w:rsid w:val="00D13C11"/>
    <w:rsid w:val="00D26AF5"/>
    <w:rsid w:val="00D359D9"/>
    <w:rsid w:val="00D45FDE"/>
    <w:rsid w:val="00D46CEA"/>
    <w:rsid w:val="00D6235B"/>
    <w:rsid w:val="00D811D1"/>
    <w:rsid w:val="00D836B2"/>
    <w:rsid w:val="00D94C2B"/>
    <w:rsid w:val="00DA1910"/>
    <w:rsid w:val="00DA762A"/>
    <w:rsid w:val="00DB29B7"/>
    <w:rsid w:val="00DB5D97"/>
    <w:rsid w:val="00DD0EF5"/>
    <w:rsid w:val="00DD4D8B"/>
    <w:rsid w:val="00DE2D9B"/>
    <w:rsid w:val="00DF4408"/>
    <w:rsid w:val="00E035C8"/>
    <w:rsid w:val="00E04E55"/>
    <w:rsid w:val="00E173FB"/>
    <w:rsid w:val="00E3227A"/>
    <w:rsid w:val="00E3243B"/>
    <w:rsid w:val="00E4356A"/>
    <w:rsid w:val="00E5097F"/>
    <w:rsid w:val="00E55DF0"/>
    <w:rsid w:val="00E63B94"/>
    <w:rsid w:val="00E64208"/>
    <w:rsid w:val="00E76D44"/>
    <w:rsid w:val="00E843C1"/>
    <w:rsid w:val="00E90A9A"/>
    <w:rsid w:val="00ED0D96"/>
    <w:rsid w:val="00ED4589"/>
    <w:rsid w:val="00ED7C4D"/>
    <w:rsid w:val="00EF0EAE"/>
    <w:rsid w:val="00EF4501"/>
    <w:rsid w:val="00F04055"/>
    <w:rsid w:val="00F06D2F"/>
    <w:rsid w:val="00F0766D"/>
    <w:rsid w:val="00F120AB"/>
    <w:rsid w:val="00F14BA9"/>
    <w:rsid w:val="00F16A4F"/>
    <w:rsid w:val="00F34ABA"/>
    <w:rsid w:val="00F36400"/>
    <w:rsid w:val="00F366C7"/>
    <w:rsid w:val="00F436BD"/>
    <w:rsid w:val="00F63FA6"/>
    <w:rsid w:val="00F67C5E"/>
    <w:rsid w:val="00F70DBD"/>
    <w:rsid w:val="00F7169B"/>
    <w:rsid w:val="00F738CF"/>
    <w:rsid w:val="00F83D0E"/>
    <w:rsid w:val="00FA7E7D"/>
    <w:rsid w:val="00FB7350"/>
    <w:rsid w:val="00FD1E71"/>
    <w:rsid w:val="00FD7423"/>
    <w:rsid w:val="00FE4DFD"/>
    <w:rsid w:val="00FE4FD6"/>
    <w:rsid w:val="00FE52A9"/>
    <w:rsid w:val="0ED6EDD1"/>
    <w:rsid w:val="556C9C77"/>
    <w:rsid w:val="755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CA9B73"/>
  <w15:chartTrackingRefBased/>
  <w15:docId w15:val="{3713A281-A94F-4A21-9D7F-1C1D1527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BodyA">
    <w:name w:val="Body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paragraph" w:styleId="ListParagraph">
    <w:name w:val="List Paragraph"/>
    <w:uiPriority w:val="34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numbering" w:customStyle="1" w:styleId="List31">
    <w:name w:val="List 31"/>
  </w:style>
  <w:style w:type="paragraph" w:customStyle="1" w:styleId="Body">
    <w:name w:val="Body"/>
    <w:rsid w:val="004561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styleId="Hyperlink">
    <w:name w:val="Hyperlink"/>
    <w:locked/>
    <w:rsid w:val="00590CA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90C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8A76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35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65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paragraph" w:customStyle="1" w:styleId="xmsolistparagraph">
    <w:name w:val="x_msolistparagraph"/>
    <w:basedOn w:val="Normal"/>
    <w:rsid w:val="00AE65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Chow</dc:creator>
  <cp:keywords/>
  <cp:lastModifiedBy>Mahil, Gina</cp:lastModifiedBy>
  <cp:revision>2</cp:revision>
  <dcterms:created xsi:type="dcterms:W3CDTF">2022-05-31T17:07:00Z</dcterms:created>
  <dcterms:modified xsi:type="dcterms:W3CDTF">2022-05-31T17:07:00Z</dcterms:modified>
</cp:coreProperties>
</file>