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6B18" w14:textId="77777777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bookmarkStart w:id="0" w:name="_GoBack"/>
      <w:bookmarkEnd w:id="0"/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6B41572D" w14:textId="77777777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44BA4312" w14:textId="77777777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AC3A23">
        <w:rPr>
          <w:rFonts w:asciiTheme="minorHAnsi" w:hAnsiTheme="minorHAnsi" w:cstheme="minorHAnsi"/>
          <w:szCs w:val="22"/>
        </w:rPr>
        <w:t>Monday, September 26, 2022</w:t>
      </w:r>
    </w:p>
    <w:p w14:paraId="38ABEEC5" w14:textId="77777777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>Tim</w:t>
      </w:r>
      <w:r w:rsidRPr="003C252E">
        <w:rPr>
          <w:rFonts w:asciiTheme="minorHAnsi" w:hAnsiTheme="minorHAnsi" w:cstheme="minorHAnsi"/>
          <w:szCs w:val="22"/>
        </w:rPr>
        <w:t xml:space="preserve">e: </w:t>
      </w:r>
      <w:r w:rsidR="00442838" w:rsidRPr="003C252E">
        <w:rPr>
          <w:rFonts w:asciiTheme="minorHAnsi" w:hAnsiTheme="minorHAnsi" w:cstheme="minorHAnsi"/>
          <w:szCs w:val="22"/>
        </w:rPr>
        <w:t>6:30</w:t>
      </w:r>
      <w:r w:rsidR="00B777D4" w:rsidRPr="003C252E">
        <w:rPr>
          <w:rFonts w:asciiTheme="minorHAnsi" w:hAnsiTheme="minorHAnsi" w:cstheme="minorHAnsi"/>
          <w:szCs w:val="22"/>
        </w:rPr>
        <w:t>pm</w:t>
      </w:r>
    </w:p>
    <w:p w14:paraId="36F3BE41" w14:textId="77777777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AC3A23">
        <w:rPr>
          <w:rFonts w:asciiTheme="minorHAnsi" w:hAnsiTheme="minorHAnsi" w:cstheme="minorHAnsi"/>
          <w:szCs w:val="22"/>
        </w:rPr>
        <w:t xml:space="preserve">Zoom </w:t>
      </w:r>
      <w:r w:rsidR="00FE52A9" w:rsidRPr="0026180B">
        <w:rPr>
          <w:rFonts w:asciiTheme="minorHAnsi" w:hAnsiTheme="minorHAnsi" w:cstheme="minorHAnsi"/>
          <w:szCs w:val="22"/>
        </w:rPr>
        <w:t>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3FD6906A" w14:textId="77777777" w:rsidR="00B777D4" w:rsidRPr="003C252E" w:rsidRDefault="00B777D4">
      <w:pPr>
        <w:pStyle w:val="BodyA"/>
        <w:rPr>
          <w:rFonts w:asciiTheme="minorHAnsi" w:hAnsiTheme="minorHAnsi" w:cstheme="minorHAnsi"/>
          <w:b/>
          <w:szCs w:val="22"/>
          <w:lang w:val="fr-FR"/>
        </w:rPr>
      </w:pPr>
      <w:r w:rsidRPr="003C252E">
        <w:rPr>
          <w:rFonts w:asciiTheme="minorHAnsi" w:hAnsiTheme="minorHAnsi" w:cstheme="minorHAnsi"/>
          <w:szCs w:val="22"/>
          <w:lang w:val="fr-FR"/>
        </w:rPr>
        <w:t>___________________________________________________________________</w:t>
      </w:r>
    </w:p>
    <w:p w14:paraId="256F1351" w14:textId="77777777" w:rsidR="006B4B23" w:rsidRPr="003C252E" w:rsidRDefault="006B4B23" w:rsidP="006B4B23">
      <w:pPr>
        <w:pStyle w:val="Body"/>
        <w:rPr>
          <w:rFonts w:asciiTheme="minorHAnsi" w:hAnsiTheme="minorHAnsi" w:cstheme="minorHAnsi"/>
          <w:lang w:val="fr-FR"/>
        </w:rPr>
      </w:pPr>
      <w:r w:rsidRPr="003C252E">
        <w:rPr>
          <w:rFonts w:asciiTheme="minorHAnsi" w:hAnsiTheme="minorHAnsi" w:cstheme="minorHAnsi"/>
          <w:b/>
          <w:bCs/>
          <w:lang w:val="fr-FR"/>
        </w:rPr>
        <w:t>ATTENDEES:</w:t>
      </w:r>
    </w:p>
    <w:p w14:paraId="3144D7FA" w14:textId="77777777" w:rsidR="00420233" w:rsidRDefault="00B76C26" w:rsidP="00420233">
      <w:pPr>
        <w:pStyle w:val="BodyA"/>
        <w:rPr>
          <w:rFonts w:asciiTheme="minorHAnsi" w:hAnsiTheme="minorHAnsi" w:cstheme="minorHAnsi"/>
          <w:szCs w:val="22"/>
          <w:u w:color="FF0000"/>
          <w:lang w:val="fr-FR"/>
        </w:rPr>
      </w:pPr>
      <w:r>
        <w:rPr>
          <w:rFonts w:asciiTheme="minorHAnsi" w:hAnsiTheme="minorHAnsi" w:cstheme="minorHAnsi"/>
          <w:szCs w:val="22"/>
          <w:u w:color="FF0000"/>
          <w:lang w:val="fr-FR"/>
        </w:rPr>
        <w:t xml:space="preserve">Mr. </w:t>
      </w:r>
      <w:proofErr w:type="spellStart"/>
      <w:r>
        <w:rPr>
          <w:rFonts w:asciiTheme="minorHAnsi" w:hAnsiTheme="minorHAnsi" w:cstheme="minorHAnsi"/>
          <w:szCs w:val="22"/>
          <w:u w:color="FF0000"/>
          <w:lang w:val="fr-FR"/>
        </w:rPr>
        <w:t>Zarchikoff</w:t>
      </w:r>
      <w:proofErr w:type="spellEnd"/>
      <w:r>
        <w:rPr>
          <w:rFonts w:asciiTheme="minorHAnsi" w:hAnsiTheme="minorHAnsi" w:cstheme="minorHAnsi"/>
          <w:szCs w:val="22"/>
          <w:u w:color="FF0000"/>
          <w:lang w:val="fr-FR"/>
        </w:rPr>
        <w:t xml:space="preserve"> (Principal), </w:t>
      </w:r>
      <w:r w:rsidR="00C4798F" w:rsidRPr="00175B6D">
        <w:rPr>
          <w:rFonts w:asciiTheme="minorHAnsi" w:hAnsiTheme="minorHAnsi" w:cstheme="minorHAnsi"/>
          <w:szCs w:val="22"/>
          <w:u w:color="FF0000"/>
          <w:lang w:val="fr-FR"/>
        </w:rPr>
        <w:t>Gina M</w:t>
      </w:r>
      <w:r w:rsidR="00FE6BF2">
        <w:rPr>
          <w:rFonts w:asciiTheme="minorHAnsi" w:hAnsiTheme="minorHAnsi" w:cstheme="minorHAnsi"/>
          <w:szCs w:val="22"/>
          <w:u w:color="FF0000"/>
          <w:lang w:val="fr-FR"/>
        </w:rPr>
        <w:t xml:space="preserve"> (Co-chair)</w:t>
      </w:r>
      <w:r w:rsidR="00C4798F" w:rsidRPr="00175B6D">
        <w:rPr>
          <w:rFonts w:asciiTheme="minorHAnsi" w:hAnsiTheme="minorHAnsi" w:cstheme="minorHAnsi"/>
          <w:szCs w:val="22"/>
          <w:u w:color="FF0000"/>
          <w:lang w:val="fr-FR"/>
        </w:rPr>
        <w:t>, Lori T</w:t>
      </w:r>
      <w:r w:rsidR="00420A92">
        <w:rPr>
          <w:rFonts w:asciiTheme="minorHAnsi" w:hAnsiTheme="minorHAnsi" w:cstheme="minorHAnsi"/>
          <w:szCs w:val="22"/>
          <w:u w:color="FF0000"/>
          <w:lang w:val="fr-FR"/>
        </w:rPr>
        <w:t xml:space="preserve"> (</w:t>
      </w:r>
      <w:proofErr w:type="spellStart"/>
      <w:r w:rsidR="00420A92">
        <w:rPr>
          <w:rFonts w:asciiTheme="minorHAnsi" w:hAnsiTheme="minorHAnsi" w:cstheme="minorHAnsi"/>
          <w:szCs w:val="22"/>
          <w:u w:color="FF0000"/>
          <w:lang w:val="fr-FR"/>
        </w:rPr>
        <w:t>Treasurer</w:t>
      </w:r>
      <w:proofErr w:type="spellEnd"/>
      <w:r w:rsidR="00420A92">
        <w:rPr>
          <w:rFonts w:asciiTheme="minorHAnsi" w:hAnsiTheme="minorHAnsi" w:cstheme="minorHAnsi"/>
          <w:szCs w:val="22"/>
          <w:u w:color="FF0000"/>
          <w:lang w:val="fr-FR"/>
        </w:rPr>
        <w:t xml:space="preserve">), </w:t>
      </w:r>
      <w:proofErr w:type="spellStart"/>
      <w:r w:rsidR="00420A92">
        <w:rPr>
          <w:rFonts w:asciiTheme="minorHAnsi" w:hAnsiTheme="minorHAnsi" w:cstheme="minorHAnsi"/>
          <w:szCs w:val="22"/>
          <w:u w:color="FF0000"/>
          <w:lang w:val="fr-FR"/>
        </w:rPr>
        <w:t>Rav</w:t>
      </w:r>
      <w:proofErr w:type="spellEnd"/>
      <w:r w:rsidR="00420A92">
        <w:rPr>
          <w:rFonts w:asciiTheme="minorHAnsi" w:hAnsiTheme="minorHAnsi" w:cstheme="minorHAnsi"/>
          <w:szCs w:val="22"/>
          <w:u w:color="FF0000"/>
          <w:lang w:val="fr-FR"/>
        </w:rPr>
        <w:t xml:space="preserve"> R (</w:t>
      </w:r>
      <w:proofErr w:type="spellStart"/>
      <w:r w:rsidR="00420A92">
        <w:rPr>
          <w:rFonts w:asciiTheme="minorHAnsi" w:hAnsiTheme="minorHAnsi" w:cstheme="minorHAnsi"/>
          <w:szCs w:val="22"/>
          <w:u w:color="FF0000"/>
          <w:lang w:val="fr-FR"/>
        </w:rPr>
        <w:t>Secretary</w:t>
      </w:r>
      <w:proofErr w:type="spellEnd"/>
      <w:r w:rsidR="00420A92">
        <w:rPr>
          <w:rFonts w:asciiTheme="minorHAnsi" w:hAnsiTheme="minorHAnsi" w:cstheme="minorHAnsi"/>
          <w:szCs w:val="22"/>
          <w:u w:color="FF0000"/>
          <w:lang w:val="fr-FR"/>
        </w:rPr>
        <w:t xml:space="preserve">) Lisa W, </w:t>
      </w:r>
      <w:proofErr w:type="spellStart"/>
      <w:r w:rsidR="00420A92">
        <w:rPr>
          <w:rFonts w:asciiTheme="minorHAnsi" w:hAnsiTheme="minorHAnsi" w:cstheme="minorHAnsi"/>
          <w:szCs w:val="22"/>
          <w:u w:color="FF0000"/>
          <w:lang w:val="fr-FR"/>
        </w:rPr>
        <w:t>Ever</w:t>
      </w:r>
      <w:proofErr w:type="spellEnd"/>
      <w:r w:rsidR="00420A92">
        <w:rPr>
          <w:rFonts w:asciiTheme="minorHAnsi" w:hAnsiTheme="minorHAnsi" w:cstheme="minorHAnsi"/>
          <w:szCs w:val="22"/>
          <w:u w:color="FF0000"/>
          <w:lang w:val="fr-FR"/>
        </w:rPr>
        <w:t xml:space="preserve"> C, Chris M, </w:t>
      </w:r>
      <w:r w:rsidR="00805F84">
        <w:rPr>
          <w:rFonts w:asciiTheme="minorHAnsi" w:hAnsiTheme="minorHAnsi" w:cstheme="minorHAnsi"/>
          <w:szCs w:val="22"/>
          <w:u w:color="FF0000"/>
          <w:lang w:val="fr-FR"/>
        </w:rPr>
        <w:t xml:space="preserve">Aileen, Anna, </w:t>
      </w:r>
      <w:r w:rsidR="00936329">
        <w:rPr>
          <w:rFonts w:asciiTheme="minorHAnsi" w:hAnsiTheme="minorHAnsi" w:cstheme="minorHAnsi"/>
          <w:szCs w:val="22"/>
          <w:u w:color="FF0000"/>
          <w:lang w:val="fr-FR"/>
        </w:rPr>
        <w:t xml:space="preserve">Nancy, </w:t>
      </w:r>
      <w:proofErr w:type="spellStart"/>
      <w:r w:rsidR="00936329">
        <w:rPr>
          <w:rFonts w:asciiTheme="minorHAnsi" w:hAnsiTheme="minorHAnsi" w:cstheme="minorHAnsi"/>
          <w:szCs w:val="22"/>
          <w:u w:color="FF0000"/>
          <w:lang w:val="fr-FR"/>
        </w:rPr>
        <w:t>Saleheh</w:t>
      </w:r>
      <w:proofErr w:type="spellEnd"/>
      <w:r w:rsidR="00936329">
        <w:rPr>
          <w:rFonts w:asciiTheme="minorHAnsi" w:hAnsiTheme="minorHAnsi" w:cstheme="minorHAnsi"/>
          <w:szCs w:val="22"/>
          <w:u w:color="FF0000"/>
          <w:lang w:val="fr-FR"/>
        </w:rPr>
        <w:t>, Jocelyn</w:t>
      </w:r>
    </w:p>
    <w:p w14:paraId="391E6B96" w14:textId="77777777" w:rsidR="00B76C26" w:rsidRPr="00420A92" w:rsidRDefault="00B76C26" w:rsidP="00420233">
      <w:pPr>
        <w:pStyle w:val="BodyA"/>
        <w:rPr>
          <w:rFonts w:asciiTheme="minorHAnsi" w:hAnsiTheme="minorHAnsi" w:cstheme="minorHAnsi"/>
          <w:b/>
          <w:szCs w:val="22"/>
          <w:u w:color="FF0000"/>
          <w:lang w:val="fr-FR"/>
        </w:rPr>
      </w:pPr>
      <w:r w:rsidRPr="00420A92">
        <w:rPr>
          <w:rFonts w:asciiTheme="minorHAnsi" w:hAnsiTheme="minorHAnsi" w:cstheme="minorHAnsi"/>
          <w:b/>
          <w:szCs w:val="22"/>
          <w:u w:color="FF0000"/>
          <w:lang w:val="fr-FR"/>
        </w:rPr>
        <w:t>REGRETS :</w:t>
      </w:r>
    </w:p>
    <w:p w14:paraId="5F122432" w14:textId="77777777" w:rsidR="00B76C26" w:rsidRPr="00420233" w:rsidRDefault="00B76C26" w:rsidP="00420233">
      <w:pPr>
        <w:pStyle w:val="BodyA"/>
        <w:rPr>
          <w:rFonts w:asciiTheme="minorHAnsi" w:hAnsiTheme="minorHAnsi" w:cstheme="minorHAnsi"/>
          <w:szCs w:val="22"/>
          <w:u w:color="FF0000"/>
          <w:lang w:val="fr-FR"/>
        </w:rPr>
      </w:pPr>
      <w:proofErr w:type="spellStart"/>
      <w:r>
        <w:rPr>
          <w:rFonts w:asciiTheme="minorHAnsi" w:hAnsiTheme="minorHAnsi" w:cstheme="minorHAnsi"/>
          <w:szCs w:val="22"/>
          <w:u w:color="FF0000"/>
          <w:lang w:val="fr-FR"/>
        </w:rPr>
        <w:t>Pooja</w:t>
      </w:r>
      <w:proofErr w:type="spellEnd"/>
      <w:r>
        <w:rPr>
          <w:rFonts w:asciiTheme="minorHAnsi" w:hAnsiTheme="minorHAnsi" w:cstheme="minorHAnsi"/>
          <w:szCs w:val="22"/>
          <w:u w:color="FF0000"/>
          <w:lang w:val="fr-FR"/>
        </w:rPr>
        <w:t xml:space="preserve"> K (Co-chair) </w:t>
      </w:r>
    </w:p>
    <w:p w14:paraId="56036FAC" w14:textId="77777777" w:rsidR="006B4B23" w:rsidRPr="001476C5" w:rsidRDefault="006B4B23" w:rsidP="006B4B23">
      <w:pPr>
        <w:pStyle w:val="Body"/>
        <w:rPr>
          <w:rFonts w:asciiTheme="minorHAnsi" w:hAnsiTheme="minorHAnsi" w:cstheme="minorHAnsi"/>
          <w:color w:val="auto"/>
          <w:lang w:val="en-CA"/>
        </w:rPr>
      </w:pPr>
      <w:r w:rsidRPr="001476C5">
        <w:rPr>
          <w:rFonts w:asciiTheme="minorHAnsi" w:hAnsiTheme="minorHAnsi" w:cstheme="minorHAnsi"/>
          <w:b/>
          <w:bCs/>
          <w:color w:val="auto"/>
          <w:lang w:val="en-CA"/>
        </w:rPr>
        <w:t>AGENDA ITEMS</w:t>
      </w:r>
    </w:p>
    <w:p w14:paraId="5CE00DB2" w14:textId="77777777" w:rsidR="000843F9" w:rsidRDefault="00357782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62C09">
        <w:rPr>
          <w:rFonts w:asciiTheme="minorHAnsi" w:hAnsiTheme="minorHAnsi" w:cstheme="minorHAnsi"/>
        </w:rPr>
        <w:t xml:space="preserve">Meeting </w:t>
      </w:r>
      <w:r w:rsidRPr="00B07232">
        <w:rPr>
          <w:rFonts w:asciiTheme="minorHAnsi" w:hAnsiTheme="minorHAnsi" w:cstheme="minorHAnsi"/>
        </w:rPr>
        <w:t xml:space="preserve">called to </w:t>
      </w:r>
      <w:r w:rsidRPr="00F120AB">
        <w:rPr>
          <w:rFonts w:asciiTheme="minorHAnsi" w:hAnsiTheme="minorHAnsi" w:cstheme="minorHAnsi"/>
        </w:rPr>
        <w:t xml:space="preserve">order at </w:t>
      </w:r>
      <w:r w:rsidR="00831BEC" w:rsidRPr="00F120AB">
        <w:rPr>
          <w:rFonts w:asciiTheme="minorHAnsi" w:hAnsiTheme="minorHAnsi" w:cstheme="minorHAnsi"/>
        </w:rPr>
        <w:t>6:</w:t>
      </w:r>
      <w:r w:rsidR="00B76C26">
        <w:rPr>
          <w:rFonts w:asciiTheme="minorHAnsi" w:hAnsiTheme="minorHAnsi" w:cstheme="minorHAnsi"/>
        </w:rPr>
        <w:t>32</w:t>
      </w:r>
      <w:r w:rsidR="00B777D4" w:rsidRPr="00F120AB">
        <w:rPr>
          <w:rFonts w:asciiTheme="minorHAnsi" w:hAnsiTheme="minorHAnsi" w:cstheme="minorHAnsi"/>
        </w:rPr>
        <w:t>pm</w:t>
      </w:r>
    </w:p>
    <w:p w14:paraId="1A7A5B4E" w14:textId="77777777" w:rsidR="00B76C26" w:rsidRPr="00F120AB" w:rsidRDefault="00B76C26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Introductions – introducing Principal, PAC Executive and parents in attendance</w:t>
      </w:r>
    </w:p>
    <w:p w14:paraId="630D798E" w14:textId="77777777" w:rsidR="00765C63" w:rsidRPr="00765C63" w:rsidRDefault="00765C63" w:rsidP="00765C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16FD1B99" w14:textId="77777777" w:rsidR="00B76C26" w:rsidRPr="001A2D21" w:rsidRDefault="00410E0E" w:rsidP="001A2D2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b/>
          <w:u w:val="single"/>
        </w:rPr>
      </w:pPr>
      <w:r w:rsidRPr="001A2D21">
        <w:rPr>
          <w:rFonts w:asciiTheme="minorHAnsi" w:hAnsiTheme="minorHAnsi" w:cstheme="minorHAnsi"/>
          <w:b/>
          <w:u w:val="single"/>
        </w:rPr>
        <w:t>Principal’s Report</w:t>
      </w:r>
    </w:p>
    <w:p w14:paraId="07187C5A" w14:textId="77777777" w:rsidR="00B76C26" w:rsidRPr="00B76C26" w:rsidRDefault="00B76C26" w:rsidP="00B76C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off to a good start </w:t>
      </w:r>
    </w:p>
    <w:p w14:paraId="51672BE9" w14:textId="77777777" w:rsidR="00B76C26" w:rsidRDefault="00B76C26" w:rsidP="00B76C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for Truth and Reconciliation, Thanksgiving and Halloween</w:t>
      </w:r>
    </w:p>
    <w:p w14:paraId="7E0C71B7" w14:textId="77777777" w:rsidR="00B76C26" w:rsidRDefault="00B76C26" w:rsidP="00B76C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Great staff secured in all positions</w:t>
      </w:r>
      <w:r w:rsidR="0035178D">
        <w:rPr>
          <w:rFonts w:asciiTheme="minorHAnsi" w:hAnsiTheme="minorHAnsi" w:cstheme="minorHAnsi"/>
        </w:rPr>
        <w:t xml:space="preserve"> – new and experienced teachers </w:t>
      </w:r>
    </w:p>
    <w:p w14:paraId="3E738526" w14:textId="77777777" w:rsidR="00B76C26" w:rsidRDefault="00B76C26" w:rsidP="00B76C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Hoping to fill </w:t>
      </w:r>
      <w:r w:rsidR="00FE6BF2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Education Assistant</w:t>
      </w:r>
      <w:r w:rsidR="00FE6BF2">
        <w:rPr>
          <w:rFonts w:asciiTheme="minorHAnsi" w:hAnsiTheme="minorHAnsi" w:cstheme="minorHAnsi"/>
        </w:rPr>
        <w:t xml:space="preserve"> positions </w:t>
      </w:r>
    </w:p>
    <w:p w14:paraId="70C7CC75" w14:textId="77777777" w:rsidR="00B76C26" w:rsidRDefault="00B76C26" w:rsidP="00B76C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Many </w:t>
      </w:r>
      <w:r w:rsidR="0035178D">
        <w:rPr>
          <w:rFonts w:asciiTheme="minorHAnsi" w:hAnsiTheme="minorHAnsi" w:cstheme="minorHAnsi"/>
        </w:rPr>
        <w:t>applicants wanting to work part-time</w:t>
      </w:r>
      <w:r w:rsidR="00FE6BF2">
        <w:rPr>
          <w:rFonts w:asciiTheme="minorHAnsi" w:hAnsiTheme="minorHAnsi" w:cstheme="minorHAnsi"/>
        </w:rPr>
        <w:t>,</w:t>
      </w:r>
      <w:r w:rsidR="0035178D">
        <w:rPr>
          <w:rFonts w:asciiTheme="minorHAnsi" w:hAnsiTheme="minorHAnsi" w:cstheme="minorHAnsi"/>
        </w:rPr>
        <w:t xml:space="preserve"> including at district level</w:t>
      </w:r>
    </w:p>
    <w:p w14:paraId="3BFB938C" w14:textId="77777777" w:rsidR="0035178D" w:rsidRDefault="0035178D" w:rsidP="00B76C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for number of fieldtrips – teachers inquiring about PAC support</w:t>
      </w:r>
    </w:p>
    <w:p w14:paraId="3D584331" w14:textId="77777777" w:rsidR="0035178D" w:rsidRDefault="0035178D" w:rsidP="00B76C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Limited fundraising opportunities due to COVID-19</w:t>
      </w:r>
    </w:p>
    <w:p w14:paraId="7E1686C3" w14:textId="77777777" w:rsidR="0035178D" w:rsidRDefault="0035178D" w:rsidP="00B76C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will bring FREE bike safety program – Divisions 1 and 2 </w:t>
      </w:r>
    </w:p>
    <w:p w14:paraId="413CF07C" w14:textId="77777777" w:rsidR="00513689" w:rsidRDefault="0035178D" w:rsidP="0051368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Nice to see fieldtrips and other activities returning including for leadership opportunities</w:t>
      </w:r>
    </w:p>
    <w:p w14:paraId="59E29272" w14:textId="77777777" w:rsidR="0035178D" w:rsidRPr="00513689" w:rsidRDefault="00513689" w:rsidP="0051368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has i</w:t>
      </w:r>
      <w:r w:rsidR="0035178D" w:rsidRPr="00513689">
        <w:rPr>
          <w:rFonts w:asciiTheme="minorHAnsi" w:hAnsiTheme="minorHAnsi" w:cstheme="minorHAnsi"/>
        </w:rPr>
        <w:t>mplemented student leadership announcements in the morning as well as other opportunities geared towards leadership development in all students</w:t>
      </w:r>
    </w:p>
    <w:p w14:paraId="6419119A" w14:textId="77777777" w:rsidR="0081770D" w:rsidRDefault="0035178D" w:rsidP="001A2D2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Polling station for upcoming Civic Electi</w:t>
      </w:r>
      <w:r w:rsidR="0063202E">
        <w:rPr>
          <w:rFonts w:asciiTheme="minorHAnsi" w:hAnsiTheme="minorHAnsi" w:cstheme="minorHAnsi"/>
        </w:rPr>
        <w:t xml:space="preserve">on, Saturday, Oct 15 </w:t>
      </w:r>
      <w:r>
        <w:rPr>
          <w:rFonts w:asciiTheme="minorHAnsi" w:hAnsiTheme="minorHAnsi" w:cstheme="minorHAnsi"/>
        </w:rPr>
        <w:t xml:space="preserve">– no impact on school </w:t>
      </w:r>
    </w:p>
    <w:p w14:paraId="30C53A41" w14:textId="77777777" w:rsidR="001A2D21" w:rsidRPr="001A2D21" w:rsidRDefault="001A2D21" w:rsidP="001A2D2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1958AC61" w14:textId="77777777" w:rsidR="00D018FD" w:rsidRPr="001A2D21" w:rsidRDefault="00B777D4" w:rsidP="00597A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b/>
          <w:u w:val="single"/>
        </w:rPr>
      </w:pPr>
      <w:bookmarkStart w:id="1" w:name="_Hlk94101315"/>
      <w:r w:rsidRPr="001A2D21">
        <w:rPr>
          <w:rFonts w:asciiTheme="minorHAnsi" w:hAnsiTheme="minorHAnsi" w:cstheme="minorHAnsi"/>
          <w:b/>
          <w:szCs w:val="22"/>
          <w:u w:val="single"/>
        </w:rPr>
        <w:t>Treasurer’s Report</w:t>
      </w:r>
    </w:p>
    <w:p w14:paraId="79D9B3C4" w14:textId="320809EB" w:rsidR="00153654" w:rsidRDefault="0035178D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Reviewing financials</w:t>
      </w:r>
      <w:r w:rsidR="00732203">
        <w:rPr>
          <w:rFonts w:asciiTheme="minorHAnsi" w:hAnsiTheme="minorHAnsi" w:cstheme="minorHAnsi"/>
        </w:rPr>
        <w:t xml:space="preserve"> for June, July &amp; August</w:t>
      </w:r>
      <w:r w:rsidR="00805F84">
        <w:rPr>
          <w:rFonts w:asciiTheme="minorHAnsi" w:hAnsiTheme="minorHAnsi" w:cstheme="minorHAnsi"/>
        </w:rPr>
        <w:t xml:space="preserve"> </w:t>
      </w:r>
    </w:p>
    <w:p w14:paraId="2FD25EB0" w14:textId="77777777" w:rsidR="0035178D" w:rsidRDefault="00732203" w:rsidP="0073220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Revenue – </w:t>
      </w:r>
      <w:r w:rsidR="0035178D">
        <w:rPr>
          <w:rFonts w:asciiTheme="minorHAnsi" w:hAnsiTheme="minorHAnsi" w:cstheme="minorHAnsi"/>
        </w:rPr>
        <w:t>June had some fundraising from Family Photo Night</w:t>
      </w:r>
    </w:p>
    <w:p w14:paraId="348762C6" w14:textId="77777777" w:rsidR="00732203" w:rsidRDefault="00732203" w:rsidP="00A754B8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Expenses - Classroom allotments and field trip subsidies</w:t>
      </w:r>
    </w:p>
    <w:p w14:paraId="194E36C0" w14:textId="0AC4AE16" w:rsidR="0035178D" w:rsidRDefault="00597A55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Account</w:t>
      </w:r>
      <w:r w:rsidR="0035178D">
        <w:rPr>
          <w:rFonts w:asciiTheme="minorHAnsi" w:hAnsiTheme="minorHAnsi" w:cstheme="minorHAnsi"/>
        </w:rPr>
        <w:t xml:space="preserve"> at start of September –</w:t>
      </w:r>
      <w:r w:rsidR="00805F84" w:rsidRPr="00597A55">
        <w:rPr>
          <w:rFonts w:asciiTheme="minorHAnsi" w:hAnsiTheme="minorHAnsi" w:cstheme="minorHAnsi"/>
          <w:highlight w:val="yellow"/>
        </w:rPr>
        <w:t>$17,</w:t>
      </w:r>
      <w:r w:rsidR="00732203">
        <w:rPr>
          <w:rFonts w:asciiTheme="minorHAnsi" w:hAnsiTheme="minorHAnsi" w:cstheme="minorHAnsi"/>
          <w:highlight w:val="yellow"/>
        </w:rPr>
        <w:t>466.07</w:t>
      </w:r>
    </w:p>
    <w:p w14:paraId="68971A98" w14:textId="77777777" w:rsidR="0035178D" w:rsidRDefault="0035178D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Gaming Account start of September – </w:t>
      </w:r>
      <w:r w:rsidR="00805F84">
        <w:rPr>
          <w:rFonts w:asciiTheme="minorHAnsi" w:hAnsiTheme="minorHAnsi" w:cstheme="minorHAnsi"/>
        </w:rPr>
        <w:t xml:space="preserve"> $3437.67</w:t>
      </w:r>
    </w:p>
    <w:p w14:paraId="07E437ED" w14:textId="77777777" w:rsidR="0035178D" w:rsidRDefault="0035178D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Though accounts may seem healthy, funds are allocated to specified activities therefore fundraising will be important </w:t>
      </w:r>
    </w:p>
    <w:p w14:paraId="5942387E" w14:textId="77777777" w:rsidR="00732203" w:rsidRDefault="00732203" w:rsidP="00A754B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Reviewed PAC approved expenditures from 2021/2022 – line by line review</w:t>
      </w:r>
    </w:p>
    <w:p w14:paraId="6C8C76A7" w14:textId="20F7C9F2" w:rsidR="00732203" w:rsidRPr="00A754B8" w:rsidRDefault="0035178D" w:rsidP="00A754B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A754B8">
        <w:rPr>
          <w:rFonts w:asciiTheme="minorHAnsi" w:hAnsiTheme="minorHAnsi" w:cstheme="minorHAnsi"/>
        </w:rPr>
        <w:t xml:space="preserve">Historically we have allocated </w:t>
      </w:r>
      <w:r w:rsidR="00732203" w:rsidRPr="00A754B8">
        <w:rPr>
          <w:rFonts w:asciiTheme="minorHAnsi" w:hAnsiTheme="minorHAnsi" w:cstheme="minorHAnsi"/>
        </w:rPr>
        <w:t>funds to</w:t>
      </w:r>
      <w:r w:rsidRPr="00A754B8">
        <w:rPr>
          <w:rFonts w:asciiTheme="minorHAnsi" w:hAnsiTheme="minorHAnsi" w:cstheme="minorHAnsi"/>
        </w:rPr>
        <w:t xml:space="preserve"> Student Leadership Council </w:t>
      </w:r>
      <w:r w:rsidR="00732203" w:rsidRPr="00A754B8">
        <w:rPr>
          <w:rFonts w:asciiTheme="minorHAnsi" w:hAnsiTheme="minorHAnsi" w:cstheme="minorHAnsi"/>
        </w:rPr>
        <w:t xml:space="preserve">for Play and Eat </w:t>
      </w:r>
      <w:r w:rsidR="00732203" w:rsidRPr="00A754B8">
        <w:rPr>
          <w:rFonts w:asciiTheme="minorHAnsi" w:hAnsiTheme="minorHAnsi" w:cstheme="minorHAnsi" w:hint="cs"/>
        </w:rPr>
        <w:t>–</w:t>
      </w:r>
      <w:r w:rsidR="00732203" w:rsidRPr="00A754B8">
        <w:rPr>
          <w:rFonts w:asciiTheme="minorHAnsi" w:hAnsiTheme="minorHAnsi" w:cstheme="minorHAnsi"/>
        </w:rPr>
        <w:t xml:space="preserve"> PAC used to partially subsidize the program that allowed students to come to school early (8:00am) Mondays and Wednesdays and have breakfast and play </w:t>
      </w:r>
      <w:r w:rsidR="00732203" w:rsidRPr="00A754B8">
        <w:rPr>
          <w:rFonts w:asciiTheme="minorHAnsi" w:hAnsiTheme="minorHAnsi" w:cstheme="minorHAnsi" w:hint="cs"/>
        </w:rPr>
        <w:t>–</w:t>
      </w:r>
      <w:r w:rsidR="00732203" w:rsidRPr="00A754B8">
        <w:rPr>
          <w:rFonts w:asciiTheme="minorHAnsi" w:hAnsiTheme="minorHAnsi" w:cstheme="minorHAnsi"/>
        </w:rPr>
        <w:t xml:space="preserve"> teacher that led the program is no longer at the school so no further action at this time</w:t>
      </w:r>
    </w:p>
    <w:p w14:paraId="27444093" w14:textId="1AF88735" w:rsidR="00805F84" w:rsidRDefault="0035178D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A754B8">
        <w:rPr>
          <w:rFonts w:asciiTheme="minorHAnsi" w:hAnsiTheme="minorHAnsi" w:cstheme="minorHAnsi"/>
        </w:rPr>
        <w:t xml:space="preserve">Fieldtrip subsidy has historically been $30 per student which is quite high as it began at $0 per student </w:t>
      </w:r>
      <w:r w:rsidR="00805F84" w:rsidRPr="00A754B8">
        <w:rPr>
          <w:rFonts w:asciiTheme="minorHAnsi" w:hAnsiTheme="minorHAnsi" w:cstheme="minorHAnsi"/>
        </w:rPr>
        <w:t>–</w:t>
      </w:r>
      <w:r w:rsidRPr="00A754B8">
        <w:rPr>
          <w:rFonts w:asciiTheme="minorHAnsi" w:hAnsiTheme="minorHAnsi" w:cstheme="minorHAnsi"/>
        </w:rPr>
        <w:t xml:space="preserve"> </w:t>
      </w:r>
      <w:r w:rsidR="00805F84" w:rsidRPr="00A754B8">
        <w:rPr>
          <w:rFonts w:asciiTheme="minorHAnsi" w:hAnsiTheme="minorHAnsi" w:cstheme="minorHAnsi"/>
        </w:rPr>
        <w:t xml:space="preserve">PAC could afford to provide this </w:t>
      </w:r>
      <w:r w:rsidR="00732203">
        <w:rPr>
          <w:rFonts w:asciiTheme="minorHAnsi" w:hAnsiTheme="minorHAnsi" w:cstheme="minorHAnsi"/>
        </w:rPr>
        <w:t>as long as we continue to</w:t>
      </w:r>
      <w:r w:rsidR="00805F84" w:rsidRPr="00A754B8">
        <w:rPr>
          <w:rFonts w:asciiTheme="minorHAnsi" w:hAnsiTheme="minorHAnsi" w:cstheme="minorHAnsi"/>
        </w:rPr>
        <w:t xml:space="preserve"> </w:t>
      </w:r>
      <w:proofErr w:type="spellStart"/>
      <w:r w:rsidR="00805F84" w:rsidRPr="00A754B8">
        <w:rPr>
          <w:rFonts w:asciiTheme="minorHAnsi" w:hAnsiTheme="minorHAnsi" w:cstheme="minorHAnsi"/>
        </w:rPr>
        <w:t>fundrais</w:t>
      </w:r>
      <w:r w:rsidR="00732203">
        <w:rPr>
          <w:rFonts w:asciiTheme="minorHAnsi" w:hAnsiTheme="minorHAnsi" w:cstheme="minorHAnsi"/>
        </w:rPr>
        <w:t>e</w:t>
      </w:r>
      <w:r w:rsidR="00805F84">
        <w:rPr>
          <w:rFonts w:asciiTheme="minorHAnsi" w:hAnsiTheme="minorHAnsi" w:cstheme="minorHAnsi"/>
        </w:rPr>
        <w:t>Celebrating</w:t>
      </w:r>
      <w:proofErr w:type="spellEnd"/>
      <w:r w:rsidR="00805F84">
        <w:rPr>
          <w:rFonts w:asciiTheme="minorHAnsi" w:hAnsiTheme="minorHAnsi" w:cstheme="minorHAnsi"/>
        </w:rPr>
        <w:t xml:space="preserve"> graduates-typically $30 per student is allocated to Grade 7 graduation</w:t>
      </w:r>
    </w:p>
    <w:p w14:paraId="006E1EB3" w14:textId="77777777" w:rsidR="00805F84" w:rsidRDefault="00805F84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 applications – e.g. McNair scholarship</w:t>
      </w:r>
    </w:p>
    <w:p w14:paraId="1B9C5D98" w14:textId="77777777" w:rsidR="00805F84" w:rsidRDefault="00805F84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COVID we were unable to really fundraise, especially in Gaming account</w:t>
      </w:r>
    </w:p>
    <w:p w14:paraId="58BF5C45" w14:textId="77777777" w:rsidR="00805F84" w:rsidRDefault="00805F84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waiting for approval of Gaming Grant which is approximately $2500</w:t>
      </w:r>
    </w:p>
    <w:p w14:paraId="4043B66B" w14:textId="77777777" w:rsidR="00805F84" w:rsidRDefault="00805F84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need to review and determine what we can approve going forward </w:t>
      </w:r>
    </w:p>
    <w:p w14:paraId="00BA05E2" w14:textId="4B67B114" w:rsidR="0081770D" w:rsidRDefault="00732203" w:rsidP="00597A5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Most things </w:t>
      </w:r>
      <w:r w:rsidR="00805F84">
        <w:rPr>
          <w:rFonts w:asciiTheme="minorHAnsi" w:hAnsiTheme="minorHAnsi" w:cstheme="minorHAnsi"/>
        </w:rPr>
        <w:t>can come out of General Account</w:t>
      </w:r>
    </w:p>
    <w:p w14:paraId="7B806EDD" w14:textId="77777777" w:rsidR="00805F84" w:rsidRDefault="00805F84" w:rsidP="00597A5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Specified list of activities of what is approved to come out of Gaming Grant</w:t>
      </w:r>
    </w:p>
    <w:p w14:paraId="092A043C" w14:textId="77777777" w:rsidR="00805F84" w:rsidRDefault="00805F84" w:rsidP="00597A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Reiterating to make sure we do not spend more than what we have in our account</w:t>
      </w:r>
    </w:p>
    <w:p w14:paraId="2BF118B0" w14:textId="77777777" w:rsidR="00805F84" w:rsidRDefault="00805F84" w:rsidP="00805F8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our priorities and how do we want to allocate?</w:t>
      </w:r>
    </w:p>
    <w:p w14:paraId="5B4CD5D4" w14:textId="77777777" w:rsidR="00936329" w:rsidRDefault="00936329" w:rsidP="00805F8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 – priorities</w:t>
      </w:r>
      <w:r w:rsidR="00C24FAD">
        <w:rPr>
          <w:rFonts w:asciiTheme="minorHAnsi" w:hAnsiTheme="minorHAnsi" w:cstheme="minorHAnsi"/>
        </w:rPr>
        <w:t xml:space="preserve"> would be Field Trips</w:t>
      </w:r>
      <w:r>
        <w:rPr>
          <w:rFonts w:asciiTheme="minorHAnsi" w:hAnsiTheme="minorHAnsi" w:cstheme="minorHAnsi"/>
        </w:rPr>
        <w:t xml:space="preserve"> and Library Learning – things that impact all students </w:t>
      </w:r>
    </w:p>
    <w:p w14:paraId="2DB40134" w14:textId="77777777" w:rsidR="00805F84" w:rsidRDefault="00936329" w:rsidP="00805F8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Field trip requests for subsidy are higher than current Gaming Account balance </w:t>
      </w:r>
    </w:p>
    <w:p w14:paraId="6D9F03E6" w14:textId="77777777" w:rsidR="00597A55" w:rsidRDefault="00597A55" w:rsidP="00597A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086590DC" w14:textId="296A351C" w:rsidR="00732203" w:rsidRDefault="00732203" w:rsidP="0073220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Reviewed </w:t>
      </w:r>
      <w:r w:rsidR="005D50F8">
        <w:rPr>
          <w:rFonts w:asciiTheme="minorHAnsi" w:hAnsiTheme="minorHAnsi" w:cstheme="minorHAnsi"/>
        </w:rPr>
        <w:t>and approved</w:t>
      </w:r>
      <w:r>
        <w:rPr>
          <w:rFonts w:asciiTheme="minorHAnsi" w:hAnsiTheme="minorHAnsi" w:cstheme="minorHAnsi"/>
        </w:rPr>
        <w:t xml:space="preserve"> expenditures </w:t>
      </w:r>
      <w:r w:rsidR="005D50F8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2022/2023 – line by line review:</w:t>
      </w:r>
    </w:p>
    <w:p w14:paraId="3B72F69A" w14:textId="77777777" w:rsidR="00732203" w:rsidRDefault="00732203" w:rsidP="00597A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446B5201" w14:textId="77777777" w:rsidR="00420A92" w:rsidRDefault="00936329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MOTION:</w:t>
      </w:r>
      <w:r>
        <w:rPr>
          <w:rFonts w:asciiTheme="minorHAnsi" w:hAnsiTheme="minorHAnsi" w:cstheme="minorHAnsi"/>
        </w:rPr>
        <w:t xml:space="preserve"> Gina – to approve $30 per student for fie</w:t>
      </w:r>
      <w:r w:rsidR="00420A92">
        <w:rPr>
          <w:rFonts w:asciiTheme="minorHAnsi" w:hAnsiTheme="minorHAnsi" w:cstheme="minorHAnsi"/>
        </w:rPr>
        <w:t>ld trip subsidy – Divisions 1-6</w:t>
      </w:r>
    </w:p>
    <w:p w14:paraId="6435C4F5" w14:textId="77777777" w:rsidR="00936329" w:rsidRPr="00420A92" w:rsidRDefault="00936329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SECOND</w:t>
      </w:r>
      <w:r w:rsidRPr="00420A92">
        <w:rPr>
          <w:rFonts w:asciiTheme="minorHAnsi" w:hAnsiTheme="minorHAnsi" w:cstheme="minorHAnsi"/>
        </w:rPr>
        <w:t xml:space="preserve">: Lisa </w:t>
      </w:r>
    </w:p>
    <w:p w14:paraId="7DD1C79D" w14:textId="77777777" w:rsidR="00936329" w:rsidRDefault="00936329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objections – all approved</w:t>
      </w:r>
    </w:p>
    <w:p w14:paraId="73E3BF5A" w14:textId="77777777" w:rsidR="00597A55" w:rsidRDefault="00597A55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</w:p>
    <w:p w14:paraId="0330E080" w14:textId="77777777" w:rsidR="00420A92" w:rsidRDefault="00936329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MOTION:</w:t>
      </w:r>
      <w:r>
        <w:rPr>
          <w:rFonts w:asciiTheme="minorHAnsi" w:hAnsiTheme="minorHAnsi" w:cstheme="minorHAnsi"/>
        </w:rPr>
        <w:t xml:space="preserve"> Gina – to approve $500 for Library Author Visit</w:t>
      </w:r>
    </w:p>
    <w:p w14:paraId="05214B45" w14:textId="77777777" w:rsidR="00936329" w:rsidRPr="00420A92" w:rsidRDefault="00936329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SECOND</w:t>
      </w:r>
      <w:r w:rsidRPr="00420A92">
        <w:rPr>
          <w:rFonts w:asciiTheme="minorHAnsi" w:hAnsiTheme="minorHAnsi" w:cstheme="minorHAnsi"/>
        </w:rPr>
        <w:t xml:space="preserve">: </w:t>
      </w:r>
      <w:r w:rsidR="00C24FAD" w:rsidRPr="00420A92">
        <w:rPr>
          <w:rFonts w:asciiTheme="minorHAnsi" w:hAnsiTheme="minorHAnsi" w:cstheme="minorHAnsi"/>
        </w:rPr>
        <w:t>Lisa</w:t>
      </w:r>
    </w:p>
    <w:p w14:paraId="69515575" w14:textId="77777777" w:rsidR="00C24FAD" w:rsidRDefault="00C24FAD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objections – all approved </w:t>
      </w:r>
    </w:p>
    <w:p w14:paraId="70484D99" w14:textId="77777777" w:rsidR="00597A55" w:rsidRDefault="00597A55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</w:p>
    <w:p w14:paraId="44D62EE0" w14:textId="77777777" w:rsidR="00597A55" w:rsidRDefault="00597A55" w:rsidP="00597A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67D1263B" w14:textId="77777777" w:rsidR="00C24FAD" w:rsidRDefault="00C24FAD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</w:rPr>
        <w:t>: Gina – reduce Classroom Teacher Expense subsidy for Divisions 1-6 to $125.00 and Library Resource subsidy to $125.00 and leaving Learning Resource Subsidy as is</w:t>
      </w:r>
    </w:p>
    <w:p w14:paraId="5DB4A3FC" w14:textId="77777777" w:rsidR="00C24FAD" w:rsidRDefault="00C24FAD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 xml:space="preserve">SECOND </w:t>
      </w:r>
      <w:r>
        <w:rPr>
          <w:rFonts w:asciiTheme="minorHAnsi" w:hAnsiTheme="minorHAnsi" w:cstheme="minorHAnsi"/>
        </w:rPr>
        <w:t>– Lori</w:t>
      </w:r>
    </w:p>
    <w:p w14:paraId="7603F2BB" w14:textId="77777777" w:rsidR="00C24FAD" w:rsidRDefault="00C24FAD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objections – all approved</w:t>
      </w:r>
    </w:p>
    <w:p w14:paraId="1083D743" w14:textId="77777777" w:rsidR="00597A55" w:rsidRDefault="00597A55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</w:p>
    <w:p w14:paraId="2CE5EB66" w14:textId="77777777" w:rsidR="00C24FAD" w:rsidRDefault="00C24FAD" w:rsidP="00C24FA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Agendas – never really a budget approved; due to fundraising PAC was able to subsidize, however due to increasing population and costs, recommending creating a ‘cap’ on the budget for going forward to reflect the ‘unknown variable’ of number of students and rising costs.</w:t>
      </w:r>
      <w:r w:rsidR="00732203">
        <w:rPr>
          <w:rFonts w:asciiTheme="minorHAnsi" w:hAnsiTheme="minorHAnsi" w:cstheme="minorHAnsi"/>
        </w:rPr>
        <w:t xml:space="preserve"> Mr. Z confirmed school agendas starting next year will be included as part of school fees. PAC will pay for 2022/2023 school year agendas</w:t>
      </w:r>
    </w:p>
    <w:p w14:paraId="7483AADA" w14:textId="77777777" w:rsidR="00C24FAD" w:rsidRDefault="0039540D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</w:rPr>
        <w:t xml:space="preserve"> – Gina to approve the invoice (over $900) of this year’s agendas to be taken from General Account </w:t>
      </w:r>
    </w:p>
    <w:p w14:paraId="7A3E71F7" w14:textId="77777777" w:rsidR="0039540D" w:rsidRDefault="0039540D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SECOND</w:t>
      </w:r>
      <w:r>
        <w:rPr>
          <w:rFonts w:asciiTheme="minorHAnsi" w:hAnsiTheme="minorHAnsi" w:cstheme="minorHAnsi"/>
        </w:rPr>
        <w:t xml:space="preserve"> – Lisa</w:t>
      </w:r>
    </w:p>
    <w:p w14:paraId="48A70BD6" w14:textId="77777777" w:rsidR="0039540D" w:rsidRDefault="0039540D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objections – all approved</w:t>
      </w:r>
    </w:p>
    <w:p w14:paraId="4B7DFB5D" w14:textId="77777777" w:rsidR="0039540D" w:rsidRDefault="0039540D" w:rsidP="0039540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Woodward Christmas Family Fund – PAC is not aware of who families are and are identified through the discretion of administration to provide gift cards, community resources etc. </w:t>
      </w:r>
    </w:p>
    <w:p w14:paraId="3B210AD5" w14:textId="77777777" w:rsidR="0039540D" w:rsidRDefault="0039540D" w:rsidP="003954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Last year, school was able to subsidize this fund – Mr. Z confirmed he will look at options and community resources so school can support this year</w:t>
      </w:r>
    </w:p>
    <w:p w14:paraId="7DA9645E" w14:textId="77777777" w:rsidR="0039540D" w:rsidRDefault="0039540D" w:rsidP="0039540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Music Instruments Repairs/year – Mr. Z confirmed school has budget for this and can be removed from PAC line item</w:t>
      </w:r>
    </w:p>
    <w:p w14:paraId="667C65EE" w14:textId="77777777" w:rsidR="0039540D" w:rsidRDefault="0039540D" w:rsidP="0039540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Christmas baskets – historically PAC organized gift baskets for each class/teacher.  Student families donate items (approximately $10 per item) and PAC would create the baskets for raffle ticket sales/fundraising in advance of Christmas Concert.  Winners announced at the concert with stud</w:t>
      </w:r>
      <w:r w:rsidR="00597A55">
        <w:rPr>
          <w:rFonts w:asciiTheme="minorHAnsi" w:hAnsiTheme="minorHAnsi" w:cstheme="minorHAnsi"/>
        </w:rPr>
        <w:t>ents, PAC and parents involved</w:t>
      </w:r>
    </w:p>
    <w:p w14:paraId="58F417FD" w14:textId="77777777" w:rsidR="0039540D" w:rsidRDefault="0039540D" w:rsidP="0039540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Wait and see on Camp Jubilee until further updates on fundraising and Mr. Z to give update at next meeting after meeting with teachers</w:t>
      </w:r>
    </w:p>
    <w:p w14:paraId="27492366" w14:textId="77777777" w:rsidR="00597A55" w:rsidRDefault="00597A55" w:rsidP="00597A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3BDFB567" w14:textId="77777777" w:rsidR="0039540D" w:rsidRDefault="003639C0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</w:rPr>
        <w:t xml:space="preserve"> – Gina to approve the $480 for Grade 7 dinner subsidy and $400 for Grade 7 graduation decoration subsidy and update to come on which account money will be allocated from</w:t>
      </w:r>
    </w:p>
    <w:p w14:paraId="103F16D9" w14:textId="77777777" w:rsidR="003639C0" w:rsidRDefault="003639C0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SECOND</w:t>
      </w:r>
      <w:r>
        <w:rPr>
          <w:rFonts w:asciiTheme="minorHAnsi" w:hAnsiTheme="minorHAnsi" w:cstheme="minorHAnsi"/>
        </w:rPr>
        <w:t xml:space="preserve"> – Chris</w:t>
      </w:r>
    </w:p>
    <w:p w14:paraId="5F5C41EC" w14:textId="77777777" w:rsidR="003639C0" w:rsidRDefault="003639C0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objections – all approved</w:t>
      </w:r>
    </w:p>
    <w:p w14:paraId="7159D253" w14:textId="77777777" w:rsidR="00597A55" w:rsidRDefault="00597A55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</w:p>
    <w:p w14:paraId="1DE6A0F5" w14:textId="77777777" w:rsidR="003639C0" w:rsidRDefault="003639C0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</w:rPr>
        <w:t xml:space="preserve"> – Gina to approve $250 for McNair Scholarship</w:t>
      </w:r>
    </w:p>
    <w:p w14:paraId="33B99293" w14:textId="77777777" w:rsidR="003639C0" w:rsidRDefault="003639C0" w:rsidP="00420A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20A92">
        <w:rPr>
          <w:rFonts w:asciiTheme="minorHAnsi" w:hAnsiTheme="minorHAnsi" w:cstheme="minorHAnsi"/>
          <w:b/>
        </w:rPr>
        <w:t>SECOND</w:t>
      </w:r>
      <w:r>
        <w:rPr>
          <w:rFonts w:asciiTheme="minorHAnsi" w:hAnsiTheme="minorHAnsi" w:cstheme="minorHAnsi"/>
        </w:rPr>
        <w:t xml:space="preserve"> – Chris</w:t>
      </w:r>
    </w:p>
    <w:p w14:paraId="7138D463" w14:textId="77777777" w:rsidR="00797A0D" w:rsidRDefault="003639C0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objections – all approved </w:t>
      </w:r>
      <w:bookmarkEnd w:id="1"/>
    </w:p>
    <w:p w14:paraId="2C38C2A4" w14:textId="77777777" w:rsidR="00420A92" w:rsidRPr="00420A92" w:rsidRDefault="00420A92" w:rsidP="00420A9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720"/>
        <w:contextualSpacing/>
        <w:rPr>
          <w:rFonts w:asciiTheme="minorHAnsi" w:hAnsiTheme="minorHAnsi" w:cstheme="minorHAnsi"/>
        </w:rPr>
      </w:pPr>
    </w:p>
    <w:p w14:paraId="188FDDFB" w14:textId="77777777" w:rsidR="00E63B94" w:rsidRPr="00597A55" w:rsidRDefault="00B777D4" w:rsidP="00597A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b/>
          <w:szCs w:val="22"/>
        </w:rPr>
      </w:pPr>
      <w:r w:rsidRPr="00597A55">
        <w:rPr>
          <w:rFonts w:asciiTheme="minorHAnsi" w:hAnsiTheme="minorHAnsi" w:cstheme="minorHAnsi"/>
          <w:b/>
          <w:szCs w:val="22"/>
        </w:rPr>
        <w:t>New Business</w:t>
      </w:r>
    </w:p>
    <w:p w14:paraId="624395D6" w14:textId="77777777" w:rsidR="00631FF7" w:rsidRDefault="003639C0" w:rsidP="001A2D2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Hot Lunch – vendor that would deliver to school during COVID was Pizza Hut as parents were not permitted into school during this time</w:t>
      </w:r>
    </w:p>
    <w:p w14:paraId="55D820A9" w14:textId="77777777" w:rsidR="003639C0" w:rsidRDefault="003639C0" w:rsidP="001A2D2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Determining what the options are for this year’s hot lunch options </w:t>
      </w:r>
    </w:p>
    <w:p w14:paraId="5F69DF24" w14:textId="77777777" w:rsidR="003639C0" w:rsidRDefault="003639C0" w:rsidP="001A2D2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Recommending individual orders and pre-packaged for handling and efficiency </w:t>
      </w:r>
    </w:p>
    <w:p w14:paraId="7BA2498E" w14:textId="77777777" w:rsidR="003639C0" w:rsidRDefault="003639C0" w:rsidP="001A2D2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Goal to do 1 hot lunch run by PAC prior to Christmas – Gina wanting to wait for approval </w:t>
      </w:r>
      <w:r w:rsidR="002B3834">
        <w:rPr>
          <w:rFonts w:asciiTheme="minorHAnsi" w:hAnsiTheme="minorHAnsi" w:cstheme="minorHAnsi"/>
          <w:szCs w:val="22"/>
        </w:rPr>
        <w:t>and list t</w:t>
      </w:r>
      <w:r>
        <w:rPr>
          <w:rFonts w:asciiTheme="minorHAnsi" w:hAnsiTheme="minorHAnsi" w:cstheme="minorHAnsi"/>
          <w:szCs w:val="22"/>
        </w:rPr>
        <w:t xml:space="preserve">o email parents for callout for parent volunteers </w:t>
      </w:r>
    </w:p>
    <w:p w14:paraId="1BECD8DB" w14:textId="77777777" w:rsidR="002B3834" w:rsidRDefault="002B3834" w:rsidP="001A2D2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Fundraising options for Holiday Baskets, Spring Fair etc.  – requirement for parent volunteers for all fundraising opportunities </w:t>
      </w:r>
    </w:p>
    <w:p w14:paraId="6847FE3B" w14:textId="77777777" w:rsidR="002B3834" w:rsidRDefault="002B3834" w:rsidP="001A2D2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E.g. 400-500 people come to Spring Fair event – we need more parents/people to volunteer</w:t>
      </w:r>
    </w:p>
    <w:p w14:paraId="2CF111E0" w14:textId="77777777" w:rsidR="00F67C5E" w:rsidRDefault="002B3834" w:rsidP="00597A55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Holiday Basket Raffle will require Gaming License application – we will move forward with this and Gina to supply letter for Mr. Z. to provide to parents </w:t>
      </w:r>
    </w:p>
    <w:p w14:paraId="37477C31" w14:textId="77777777" w:rsidR="00597A55" w:rsidRPr="00597A55" w:rsidRDefault="00597A55" w:rsidP="00597A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4C743805" w14:textId="77777777" w:rsidR="00765C63" w:rsidRPr="00597A55" w:rsidRDefault="00B777D4" w:rsidP="00597A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b/>
          <w:szCs w:val="22"/>
        </w:rPr>
      </w:pPr>
      <w:r w:rsidRPr="00597A55">
        <w:rPr>
          <w:rFonts w:asciiTheme="minorHAnsi" w:hAnsiTheme="minorHAnsi" w:cstheme="minorHAnsi"/>
          <w:b/>
          <w:szCs w:val="22"/>
        </w:rPr>
        <w:t xml:space="preserve">Open </w:t>
      </w:r>
      <w:r w:rsidR="00E3227A" w:rsidRPr="00597A55">
        <w:rPr>
          <w:rFonts w:asciiTheme="minorHAnsi" w:hAnsiTheme="minorHAnsi" w:cstheme="minorHAnsi"/>
          <w:b/>
          <w:szCs w:val="22"/>
        </w:rPr>
        <w:t>F</w:t>
      </w:r>
      <w:r w:rsidRPr="00597A55">
        <w:rPr>
          <w:rFonts w:asciiTheme="minorHAnsi" w:hAnsiTheme="minorHAnsi" w:cstheme="minorHAnsi"/>
          <w:b/>
          <w:szCs w:val="22"/>
        </w:rPr>
        <w:t>loor (</w:t>
      </w:r>
      <w:r w:rsidR="00E3227A" w:rsidRPr="00597A55">
        <w:rPr>
          <w:rFonts w:asciiTheme="minorHAnsi" w:hAnsiTheme="minorHAnsi" w:cstheme="minorHAnsi"/>
          <w:b/>
          <w:szCs w:val="22"/>
        </w:rPr>
        <w:t>M</w:t>
      </w:r>
      <w:r w:rsidRPr="00597A55">
        <w:rPr>
          <w:rFonts w:asciiTheme="minorHAnsi" w:hAnsiTheme="minorHAnsi" w:cstheme="minorHAnsi"/>
          <w:b/>
          <w:szCs w:val="22"/>
        </w:rPr>
        <w:t xml:space="preserve">isc. </w:t>
      </w:r>
      <w:r w:rsidR="00E3227A" w:rsidRPr="00597A55">
        <w:rPr>
          <w:rFonts w:asciiTheme="minorHAnsi" w:hAnsiTheme="minorHAnsi" w:cstheme="minorHAnsi"/>
          <w:b/>
          <w:szCs w:val="22"/>
        </w:rPr>
        <w:t>I</w:t>
      </w:r>
      <w:r w:rsidRPr="00597A55">
        <w:rPr>
          <w:rFonts w:asciiTheme="minorHAnsi" w:hAnsiTheme="minorHAnsi" w:cstheme="minorHAnsi"/>
          <w:b/>
          <w:szCs w:val="22"/>
        </w:rPr>
        <w:t>tems)</w:t>
      </w:r>
    </w:p>
    <w:p w14:paraId="2195F7F4" w14:textId="77777777" w:rsidR="002B3834" w:rsidRDefault="002B3834" w:rsidP="00597A55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Other fundraising options – Gift Card fundraising – generating revenue in a simpler way</w:t>
      </w:r>
    </w:p>
    <w:p w14:paraId="115600D8" w14:textId="77777777" w:rsidR="002B3834" w:rsidRDefault="002B3834" w:rsidP="00597A55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firstLine="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Lori will explore and follow up</w:t>
      </w:r>
    </w:p>
    <w:p w14:paraId="2B6B1099" w14:textId="77777777" w:rsidR="002B3834" w:rsidRPr="002B3834" w:rsidRDefault="002B3834" w:rsidP="002B383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080"/>
        <w:contextualSpacing/>
        <w:rPr>
          <w:rFonts w:asciiTheme="minorHAnsi" w:hAnsiTheme="minorHAnsi" w:cstheme="minorHAnsi"/>
          <w:szCs w:val="22"/>
        </w:rPr>
      </w:pPr>
    </w:p>
    <w:p w14:paraId="456884EA" w14:textId="77777777" w:rsidR="00F67C5E" w:rsidRPr="00F67C5E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  <w:szCs w:val="22"/>
        </w:rPr>
      </w:pPr>
    </w:p>
    <w:p w14:paraId="55BFDBD9" w14:textId="77777777" w:rsidR="00841CF9" w:rsidRPr="002B3834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B3834">
        <w:rPr>
          <w:rFonts w:asciiTheme="minorHAnsi" w:hAnsiTheme="minorHAnsi" w:cstheme="minorHAnsi"/>
          <w:szCs w:val="22"/>
        </w:rPr>
        <w:t>Meeting Adjourned</w:t>
      </w:r>
      <w:r w:rsidR="00E3227A" w:rsidRPr="002B3834">
        <w:rPr>
          <w:rFonts w:asciiTheme="minorHAnsi" w:hAnsiTheme="minorHAnsi" w:cstheme="minorHAnsi"/>
          <w:szCs w:val="22"/>
        </w:rPr>
        <w:t xml:space="preserve">: </w:t>
      </w:r>
      <w:r w:rsidR="00FD1E71" w:rsidRPr="002B3834">
        <w:rPr>
          <w:rFonts w:asciiTheme="minorHAnsi" w:hAnsiTheme="minorHAnsi" w:cstheme="minorHAnsi"/>
          <w:szCs w:val="22"/>
        </w:rPr>
        <w:t>7:</w:t>
      </w:r>
      <w:r w:rsidR="002B3834" w:rsidRPr="002B3834">
        <w:rPr>
          <w:rFonts w:asciiTheme="minorHAnsi" w:hAnsiTheme="minorHAnsi" w:cstheme="minorHAnsi"/>
          <w:szCs w:val="22"/>
        </w:rPr>
        <w:t xml:space="preserve">47pm </w:t>
      </w:r>
    </w:p>
    <w:p w14:paraId="3C6201AD" w14:textId="77777777" w:rsidR="00052CC9" w:rsidRPr="002B3834" w:rsidRDefault="00052CC9" w:rsidP="002B3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sectPr w:rsidR="00052CC9" w:rsidRPr="002B3834" w:rsidSect="002F7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0D54" w14:textId="77777777" w:rsidR="00292282" w:rsidRDefault="00292282">
      <w:r>
        <w:separator/>
      </w:r>
    </w:p>
  </w:endnote>
  <w:endnote w:type="continuationSeparator" w:id="0">
    <w:p w14:paraId="35F80BE9" w14:textId="77777777" w:rsidR="00292282" w:rsidRDefault="0029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DD77" w14:textId="77777777" w:rsidR="009845D1" w:rsidRPr="00AE48A1" w:rsidRDefault="00AE48A1" w:rsidP="00AE48A1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"PC DOCS Number"  \* MERGEFORMAT </w:instrText>
    </w:r>
    <w:r>
      <w:rPr>
        <w:sz w:val="14"/>
      </w:rPr>
      <w:fldChar w:fldCharType="separate"/>
    </w:r>
    <w:r>
      <w:rPr>
        <w:sz w:val="14"/>
      </w:rPr>
      <w:t>6994419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40F0" w14:textId="77777777" w:rsidR="00675A80" w:rsidRPr="009845D1" w:rsidRDefault="009845D1" w:rsidP="009845D1">
    <w:pPr>
      <w:pStyle w:val="Footer"/>
    </w:pPr>
    <w:r>
      <w:rPr>
        <w:rFonts w:eastAsia="Times New Roman"/>
        <w:color w:val="auto"/>
        <w:sz w:val="14"/>
        <w:szCs w:val="20"/>
        <w:lang w:eastAsia="ja-JP" w:bidi="x-none"/>
      </w:rPr>
      <w:fldChar w:fldCharType="begin"/>
    </w:r>
    <w:r>
      <w:rPr>
        <w:rFonts w:eastAsia="Times New Roman"/>
        <w:color w:val="auto"/>
        <w:sz w:val="14"/>
        <w:szCs w:val="20"/>
        <w:lang w:eastAsia="ja-JP" w:bidi="x-none"/>
      </w:rPr>
      <w:instrText xml:space="preserve"> DOCPROPERTY "PC DOCS Number"  \* MERGEFORMAT </w:instrText>
    </w:r>
    <w:r>
      <w:rPr>
        <w:rFonts w:eastAsia="Times New Roman"/>
        <w:color w:val="auto"/>
        <w:sz w:val="14"/>
        <w:szCs w:val="20"/>
        <w:lang w:eastAsia="ja-JP" w:bidi="x-none"/>
      </w:rPr>
      <w:fldChar w:fldCharType="separate"/>
    </w:r>
    <w:r>
      <w:rPr>
        <w:rFonts w:eastAsia="Times New Roman"/>
        <w:color w:val="auto"/>
        <w:sz w:val="14"/>
        <w:szCs w:val="20"/>
        <w:lang w:eastAsia="ja-JP" w:bidi="x-none"/>
      </w:rPr>
      <w:t>6994055</w:t>
    </w:r>
    <w:r>
      <w:rPr>
        <w:rFonts w:eastAsia="Times New Roman"/>
        <w:color w:val="auto"/>
        <w:sz w:val="14"/>
        <w:szCs w:val="20"/>
        <w:lang w:eastAsia="ja-JP" w:bidi="x-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0622" w14:textId="77777777" w:rsidR="00AE48A1" w:rsidRDefault="00AE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41B78" w14:textId="77777777" w:rsidR="00292282" w:rsidRDefault="00292282">
      <w:r>
        <w:separator/>
      </w:r>
    </w:p>
  </w:footnote>
  <w:footnote w:type="continuationSeparator" w:id="0">
    <w:p w14:paraId="23FB58C1" w14:textId="77777777" w:rsidR="00292282" w:rsidRDefault="0029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A5DB" w14:textId="77777777" w:rsidR="00AE48A1" w:rsidRDefault="00AE4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02CA" w14:textId="77777777" w:rsidR="00AE48A1" w:rsidRDefault="00AE4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2A71" w14:textId="77777777" w:rsidR="00AE48A1" w:rsidRDefault="00AE4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83C6F"/>
    <w:multiLevelType w:val="hybridMultilevel"/>
    <w:tmpl w:val="82FC5E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2E10"/>
    <w:multiLevelType w:val="hybridMultilevel"/>
    <w:tmpl w:val="939E9C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242ABD"/>
    <w:multiLevelType w:val="hybridMultilevel"/>
    <w:tmpl w:val="826E32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7D17BB"/>
    <w:multiLevelType w:val="hybridMultilevel"/>
    <w:tmpl w:val="4CDE7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E6CFB"/>
    <w:multiLevelType w:val="hybridMultilevel"/>
    <w:tmpl w:val="7ED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D28A7"/>
    <w:multiLevelType w:val="hybridMultilevel"/>
    <w:tmpl w:val="8E3887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A726D"/>
    <w:multiLevelType w:val="multilevel"/>
    <w:tmpl w:val="1DE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8"/>
  </w:num>
  <w:num w:numId="7">
    <w:abstractNumId w:val="10"/>
  </w:num>
  <w:num w:numId="8">
    <w:abstractNumId w:val="19"/>
  </w:num>
  <w:num w:numId="9">
    <w:abstractNumId w:val="6"/>
  </w:num>
  <w:num w:numId="10">
    <w:abstractNumId w:val="26"/>
  </w:num>
  <w:num w:numId="11">
    <w:abstractNumId w:val="21"/>
  </w:num>
  <w:num w:numId="12">
    <w:abstractNumId w:val="15"/>
  </w:num>
  <w:num w:numId="13">
    <w:abstractNumId w:val="4"/>
  </w:num>
  <w:num w:numId="14">
    <w:abstractNumId w:val="25"/>
  </w:num>
  <w:num w:numId="15">
    <w:abstractNumId w:val="8"/>
  </w:num>
  <w:num w:numId="16">
    <w:abstractNumId w:val="22"/>
  </w:num>
  <w:num w:numId="17">
    <w:abstractNumId w:val="7"/>
  </w:num>
  <w:num w:numId="18">
    <w:abstractNumId w:val="9"/>
  </w:num>
  <w:num w:numId="19">
    <w:abstractNumId w:val="16"/>
  </w:num>
  <w:num w:numId="20">
    <w:abstractNumId w:val="13"/>
  </w:num>
  <w:num w:numId="21">
    <w:abstractNumId w:val="11"/>
  </w:num>
  <w:num w:numId="22">
    <w:abstractNumId w:val="24"/>
  </w:num>
  <w:num w:numId="23">
    <w:abstractNumId w:val="23"/>
  </w:num>
  <w:num w:numId="24">
    <w:abstractNumId w:val="5"/>
  </w:num>
  <w:num w:numId="25">
    <w:abstractNumId w:val="12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0CD"/>
    <w:rsid w:val="00004EBD"/>
    <w:rsid w:val="00020E22"/>
    <w:rsid w:val="00025218"/>
    <w:rsid w:val="000258B7"/>
    <w:rsid w:val="00033319"/>
    <w:rsid w:val="00052CC9"/>
    <w:rsid w:val="00054EFA"/>
    <w:rsid w:val="000843F9"/>
    <w:rsid w:val="0008548D"/>
    <w:rsid w:val="0009186A"/>
    <w:rsid w:val="000A1243"/>
    <w:rsid w:val="000A3628"/>
    <w:rsid w:val="000A5DBF"/>
    <w:rsid w:val="000A7105"/>
    <w:rsid w:val="000B2297"/>
    <w:rsid w:val="000B34EF"/>
    <w:rsid w:val="000B6A8A"/>
    <w:rsid w:val="000B7E67"/>
    <w:rsid w:val="000E483C"/>
    <w:rsid w:val="000F045D"/>
    <w:rsid w:val="000F5B35"/>
    <w:rsid w:val="000F7641"/>
    <w:rsid w:val="00106BF9"/>
    <w:rsid w:val="0011312E"/>
    <w:rsid w:val="00116579"/>
    <w:rsid w:val="00127B03"/>
    <w:rsid w:val="00127DD4"/>
    <w:rsid w:val="001306CA"/>
    <w:rsid w:val="001476C5"/>
    <w:rsid w:val="0015267E"/>
    <w:rsid w:val="00153654"/>
    <w:rsid w:val="001557E0"/>
    <w:rsid w:val="00164476"/>
    <w:rsid w:val="00175B6D"/>
    <w:rsid w:val="00182FD2"/>
    <w:rsid w:val="00186992"/>
    <w:rsid w:val="001A2D21"/>
    <w:rsid w:val="001B475F"/>
    <w:rsid w:val="001C00BB"/>
    <w:rsid w:val="001C1EFA"/>
    <w:rsid w:val="001D2575"/>
    <w:rsid w:val="001D263A"/>
    <w:rsid w:val="001D6446"/>
    <w:rsid w:val="001E5327"/>
    <w:rsid w:val="001E639C"/>
    <w:rsid w:val="002218CC"/>
    <w:rsid w:val="00222D1D"/>
    <w:rsid w:val="002314BF"/>
    <w:rsid w:val="002337D2"/>
    <w:rsid w:val="0024296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2282"/>
    <w:rsid w:val="00296727"/>
    <w:rsid w:val="002A3E4A"/>
    <w:rsid w:val="002A5365"/>
    <w:rsid w:val="002A77BC"/>
    <w:rsid w:val="002B3834"/>
    <w:rsid w:val="002B5195"/>
    <w:rsid w:val="002B6652"/>
    <w:rsid w:val="002C0BE5"/>
    <w:rsid w:val="002C6ED8"/>
    <w:rsid w:val="002D1014"/>
    <w:rsid w:val="002F10B6"/>
    <w:rsid w:val="002F7849"/>
    <w:rsid w:val="0030231C"/>
    <w:rsid w:val="00305118"/>
    <w:rsid w:val="00307067"/>
    <w:rsid w:val="00311F89"/>
    <w:rsid w:val="00322E71"/>
    <w:rsid w:val="00325671"/>
    <w:rsid w:val="00326779"/>
    <w:rsid w:val="00326BEE"/>
    <w:rsid w:val="00333C37"/>
    <w:rsid w:val="00333F31"/>
    <w:rsid w:val="00345A33"/>
    <w:rsid w:val="00346D9D"/>
    <w:rsid w:val="0035178D"/>
    <w:rsid w:val="0035435A"/>
    <w:rsid w:val="00357782"/>
    <w:rsid w:val="00361036"/>
    <w:rsid w:val="00361E74"/>
    <w:rsid w:val="003639C0"/>
    <w:rsid w:val="00371F25"/>
    <w:rsid w:val="00371F51"/>
    <w:rsid w:val="003733C5"/>
    <w:rsid w:val="00385291"/>
    <w:rsid w:val="00385C80"/>
    <w:rsid w:val="0039540D"/>
    <w:rsid w:val="00395758"/>
    <w:rsid w:val="003C252E"/>
    <w:rsid w:val="003C2B5B"/>
    <w:rsid w:val="003C6243"/>
    <w:rsid w:val="003C69D4"/>
    <w:rsid w:val="003E4720"/>
    <w:rsid w:val="0041067F"/>
    <w:rsid w:val="00410E0E"/>
    <w:rsid w:val="00420233"/>
    <w:rsid w:val="00420498"/>
    <w:rsid w:val="00420A92"/>
    <w:rsid w:val="00436687"/>
    <w:rsid w:val="00437778"/>
    <w:rsid w:val="004423AB"/>
    <w:rsid w:val="00442838"/>
    <w:rsid w:val="0045619A"/>
    <w:rsid w:val="004601F0"/>
    <w:rsid w:val="00465B40"/>
    <w:rsid w:val="00473AC5"/>
    <w:rsid w:val="004903ED"/>
    <w:rsid w:val="004A0448"/>
    <w:rsid w:val="004B132C"/>
    <w:rsid w:val="004B486C"/>
    <w:rsid w:val="004D2C34"/>
    <w:rsid w:val="004D7315"/>
    <w:rsid w:val="00513689"/>
    <w:rsid w:val="00520642"/>
    <w:rsid w:val="005273F2"/>
    <w:rsid w:val="005401F7"/>
    <w:rsid w:val="00547A87"/>
    <w:rsid w:val="0055581F"/>
    <w:rsid w:val="00564B41"/>
    <w:rsid w:val="00567F5F"/>
    <w:rsid w:val="00571520"/>
    <w:rsid w:val="005735F4"/>
    <w:rsid w:val="00590002"/>
    <w:rsid w:val="00590CAF"/>
    <w:rsid w:val="00595555"/>
    <w:rsid w:val="00597A55"/>
    <w:rsid w:val="005A3BDA"/>
    <w:rsid w:val="005A3CCC"/>
    <w:rsid w:val="005B259F"/>
    <w:rsid w:val="005B6507"/>
    <w:rsid w:val="005B7F32"/>
    <w:rsid w:val="005D50F8"/>
    <w:rsid w:val="005F5636"/>
    <w:rsid w:val="005F65BE"/>
    <w:rsid w:val="006054FA"/>
    <w:rsid w:val="006169D4"/>
    <w:rsid w:val="006232AA"/>
    <w:rsid w:val="006238B3"/>
    <w:rsid w:val="0062422F"/>
    <w:rsid w:val="00631FF7"/>
    <w:rsid w:val="0063202E"/>
    <w:rsid w:val="00634D44"/>
    <w:rsid w:val="00637996"/>
    <w:rsid w:val="00646C4E"/>
    <w:rsid w:val="006610CA"/>
    <w:rsid w:val="0066183A"/>
    <w:rsid w:val="00670F6E"/>
    <w:rsid w:val="00671706"/>
    <w:rsid w:val="006759D9"/>
    <w:rsid w:val="00675A80"/>
    <w:rsid w:val="006A1440"/>
    <w:rsid w:val="006B4B23"/>
    <w:rsid w:val="006C285B"/>
    <w:rsid w:val="006C48C2"/>
    <w:rsid w:val="006D0D45"/>
    <w:rsid w:val="006D5A61"/>
    <w:rsid w:val="006E142D"/>
    <w:rsid w:val="006F31E0"/>
    <w:rsid w:val="006F5258"/>
    <w:rsid w:val="006F60D9"/>
    <w:rsid w:val="007148F0"/>
    <w:rsid w:val="007161EE"/>
    <w:rsid w:val="00721A87"/>
    <w:rsid w:val="00724D05"/>
    <w:rsid w:val="00732203"/>
    <w:rsid w:val="00736864"/>
    <w:rsid w:val="00740BB7"/>
    <w:rsid w:val="0076083C"/>
    <w:rsid w:val="00762313"/>
    <w:rsid w:val="00765BB0"/>
    <w:rsid w:val="00765C63"/>
    <w:rsid w:val="00771A00"/>
    <w:rsid w:val="00772419"/>
    <w:rsid w:val="00776680"/>
    <w:rsid w:val="00777342"/>
    <w:rsid w:val="00784A6C"/>
    <w:rsid w:val="00796291"/>
    <w:rsid w:val="00797918"/>
    <w:rsid w:val="00797A0D"/>
    <w:rsid w:val="007B144F"/>
    <w:rsid w:val="007D0500"/>
    <w:rsid w:val="007E03CD"/>
    <w:rsid w:val="007F0BEB"/>
    <w:rsid w:val="007F2FFB"/>
    <w:rsid w:val="00805F84"/>
    <w:rsid w:val="00811996"/>
    <w:rsid w:val="00816B73"/>
    <w:rsid w:val="0081770D"/>
    <w:rsid w:val="00824DDE"/>
    <w:rsid w:val="00831BEC"/>
    <w:rsid w:val="008366B8"/>
    <w:rsid w:val="00841CF9"/>
    <w:rsid w:val="0084569F"/>
    <w:rsid w:val="0087101B"/>
    <w:rsid w:val="008A1F21"/>
    <w:rsid w:val="008A4292"/>
    <w:rsid w:val="008A7643"/>
    <w:rsid w:val="008C2CB3"/>
    <w:rsid w:val="008C7571"/>
    <w:rsid w:val="008D2DD8"/>
    <w:rsid w:val="008D6652"/>
    <w:rsid w:val="008E3F43"/>
    <w:rsid w:val="009112A7"/>
    <w:rsid w:val="009120DD"/>
    <w:rsid w:val="0091249A"/>
    <w:rsid w:val="00921191"/>
    <w:rsid w:val="00930102"/>
    <w:rsid w:val="00931251"/>
    <w:rsid w:val="00934075"/>
    <w:rsid w:val="00935192"/>
    <w:rsid w:val="00936329"/>
    <w:rsid w:val="00942C32"/>
    <w:rsid w:val="009478B5"/>
    <w:rsid w:val="00950762"/>
    <w:rsid w:val="009571E2"/>
    <w:rsid w:val="009600A6"/>
    <w:rsid w:val="00962C09"/>
    <w:rsid w:val="00970EB6"/>
    <w:rsid w:val="009737B0"/>
    <w:rsid w:val="009845D1"/>
    <w:rsid w:val="00990893"/>
    <w:rsid w:val="009A69EB"/>
    <w:rsid w:val="009A7C17"/>
    <w:rsid w:val="009B1B5B"/>
    <w:rsid w:val="009B1BD3"/>
    <w:rsid w:val="009B6421"/>
    <w:rsid w:val="009B7BF4"/>
    <w:rsid w:val="009C2218"/>
    <w:rsid w:val="009C4A01"/>
    <w:rsid w:val="009C6180"/>
    <w:rsid w:val="009C767B"/>
    <w:rsid w:val="009E18FA"/>
    <w:rsid w:val="009E7A22"/>
    <w:rsid w:val="009F0247"/>
    <w:rsid w:val="009F1348"/>
    <w:rsid w:val="009F2E44"/>
    <w:rsid w:val="009F3419"/>
    <w:rsid w:val="00A1019C"/>
    <w:rsid w:val="00A12998"/>
    <w:rsid w:val="00A17A27"/>
    <w:rsid w:val="00A32D3A"/>
    <w:rsid w:val="00A34833"/>
    <w:rsid w:val="00A35234"/>
    <w:rsid w:val="00A37236"/>
    <w:rsid w:val="00A40D85"/>
    <w:rsid w:val="00A44419"/>
    <w:rsid w:val="00A45A26"/>
    <w:rsid w:val="00A51ECA"/>
    <w:rsid w:val="00A64971"/>
    <w:rsid w:val="00A754B8"/>
    <w:rsid w:val="00A82CB6"/>
    <w:rsid w:val="00A82E51"/>
    <w:rsid w:val="00A83411"/>
    <w:rsid w:val="00A842C1"/>
    <w:rsid w:val="00A9361F"/>
    <w:rsid w:val="00AB2A34"/>
    <w:rsid w:val="00AB2F73"/>
    <w:rsid w:val="00AB7D09"/>
    <w:rsid w:val="00AC3A23"/>
    <w:rsid w:val="00AC61F4"/>
    <w:rsid w:val="00AC7708"/>
    <w:rsid w:val="00AE0FC5"/>
    <w:rsid w:val="00AE48A1"/>
    <w:rsid w:val="00AE65DB"/>
    <w:rsid w:val="00AF5287"/>
    <w:rsid w:val="00B07232"/>
    <w:rsid w:val="00B115B4"/>
    <w:rsid w:val="00B123CC"/>
    <w:rsid w:val="00B20192"/>
    <w:rsid w:val="00B4204B"/>
    <w:rsid w:val="00B525CB"/>
    <w:rsid w:val="00B52E49"/>
    <w:rsid w:val="00B539C9"/>
    <w:rsid w:val="00B646BE"/>
    <w:rsid w:val="00B676F3"/>
    <w:rsid w:val="00B76C26"/>
    <w:rsid w:val="00B771B5"/>
    <w:rsid w:val="00B777D4"/>
    <w:rsid w:val="00B93E73"/>
    <w:rsid w:val="00BA4561"/>
    <w:rsid w:val="00BC602F"/>
    <w:rsid w:val="00BE1D33"/>
    <w:rsid w:val="00BE607C"/>
    <w:rsid w:val="00BF4756"/>
    <w:rsid w:val="00C07C78"/>
    <w:rsid w:val="00C164CB"/>
    <w:rsid w:val="00C24FAD"/>
    <w:rsid w:val="00C36180"/>
    <w:rsid w:val="00C44593"/>
    <w:rsid w:val="00C4798F"/>
    <w:rsid w:val="00C50F12"/>
    <w:rsid w:val="00C56E6C"/>
    <w:rsid w:val="00C6132B"/>
    <w:rsid w:val="00C63671"/>
    <w:rsid w:val="00C64FE3"/>
    <w:rsid w:val="00C8109E"/>
    <w:rsid w:val="00CA54D4"/>
    <w:rsid w:val="00CD0BC0"/>
    <w:rsid w:val="00CD4FB9"/>
    <w:rsid w:val="00CD7F7C"/>
    <w:rsid w:val="00CF5591"/>
    <w:rsid w:val="00D018FD"/>
    <w:rsid w:val="00D05EA7"/>
    <w:rsid w:val="00D06976"/>
    <w:rsid w:val="00D13C11"/>
    <w:rsid w:val="00D359D9"/>
    <w:rsid w:val="00D45FDE"/>
    <w:rsid w:val="00D46CEA"/>
    <w:rsid w:val="00D6235B"/>
    <w:rsid w:val="00D811D1"/>
    <w:rsid w:val="00D836B2"/>
    <w:rsid w:val="00D94C2B"/>
    <w:rsid w:val="00DA1910"/>
    <w:rsid w:val="00DA762A"/>
    <w:rsid w:val="00DB29B7"/>
    <w:rsid w:val="00DB5D97"/>
    <w:rsid w:val="00DD0EF5"/>
    <w:rsid w:val="00DD4D8B"/>
    <w:rsid w:val="00DF4408"/>
    <w:rsid w:val="00E035C8"/>
    <w:rsid w:val="00E04E55"/>
    <w:rsid w:val="00E3227A"/>
    <w:rsid w:val="00E3243B"/>
    <w:rsid w:val="00E4356A"/>
    <w:rsid w:val="00E5097F"/>
    <w:rsid w:val="00E55DF0"/>
    <w:rsid w:val="00E63B94"/>
    <w:rsid w:val="00E64208"/>
    <w:rsid w:val="00E76D44"/>
    <w:rsid w:val="00E843C1"/>
    <w:rsid w:val="00E90A9A"/>
    <w:rsid w:val="00ED0D96"/>
    <w:rsid w:val="00ED4589"/>
    <w:rsid w:val="00ED7C4D"/>
    <w:rsid w:val="00EF0EAE"/>
    <w:rsid w:val="00F04055"/>
    <w:rsid w:val="00F06D2F"/>
    <w:rsid w:val="00F0766D"/>
    <w:rsid w:val="00F120AB"/>
    <w:rsid w:val="00F14BA9"/>
    <w:rsid w:val="00F1516C"/>
    <w:rsid w:val="00F16A4F"/>
    <w:rsid w:val="00F34ABA"/>
    <w:rsid w:val="00F36400"/>
    <w:rsid w:val="00F366C7"/>
    <w:rsid w:val="00F436BD"/>
    <w:rsid w:val="00F63FA6"/>
    <w:rsid w:val="00F67C5E"/>
    <w:rsid w:val="00F70DBD"/>
    <w:rsid w:val="00F7169B"/>
    <w:rsid w:val="00F738CF"/>
    <w:rsid w:val="00F83D0E"/>
    <w:rsid w:val="00FA7E7D"/>
    <w:rsid w:val="00FB7350"/>
    <w:rsid w:val="00FD1E71"/>
    <w:rsid w:val="00FD7423"/>
    <w:rsid w:val="00FE4FD6"/>
    <w:rsid w:val="00FE52A9"/>
    <w:rsid w:val="00FE6BF2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5A9E2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customStyle="1" w:styleId="xmsolistparagraph">
    <w:name w:val="x_msolistparagraph"/>
    <w:basedOn w:val="Normal"/>
    <w:rsid w:val="00AE6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Header">
    <w:name w:val="header"/>
    <w:basedOn w:val="Normal"/>
    <w:link w:val="HeaderChar"/>
    <w:locked/>
    <w:rsid w:val="00984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45D1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984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45D1"/>
    <w:rPr>
      <w:rFonts w:eastAsia="ヒラギノ角ゴ Pro W3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locked/>
    <w:rsid w:val="00732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0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32203"/>
    <w:rPr>
      <w:rFonts w:eastAsia="ヒラギノ角ゴ Pro W3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locked/>
    <w:rsid w:val="0073220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32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203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3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203"/>
    <w:rPr>
      <w:rFonts w:eastAsia="ヒラギノ角ゴ Pro W3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2022-09-28T19:43:00Z</dcterms:created>
  <dcterms:modified xsi:type="dcterms:W3CDTF">2022-09-28T19:43:00Z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i4>6994419</vt:i4>
  </property>
</Properties>
</file>