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EAA0" w14:textId="3D3F8EFC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615A2138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3A769318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253E9D">
        <w:rPr>
          <w:rFonts w:asciiTheme="minorHAnsi" w:hAnsiTheme="minorHAnsi" w:cstheme="minorHAnsi"/>
          <w:szCs w:val="22"/>
        </w:rPr>
        <w:t xml:space="preserve"> </w:t>
      </w:r>
      <w:r w:rsidR="006C285B">
        <w:rPr>
          <w:rFonts w:asciiTheme="minorHAnsi" w:hAnsiTheme="minorHAnsi" w:cstheme="minorHAnsi"/>
          <w:szCs w:val="22"/>
        </w:rPr>
        <w:t>October 2</w:t>
      </w:r>
      <w:r w:rsidR="003C630A">
        <w:rPr>
          <w:rFonts w:asciiTheme="minorHAnsi" w:hAnsiTheme="minorHAnsi" w:cstheme="minorHAnsi"/>
          <w:szCs w:val="22"/>
        </w:rPr>
        <w:t>4</w:t>
      </w:r>
      <w:r w:rsidR="00250FB4">
        <w:rPr>
          <w:rFonts w:asciiTheme="minorHAnsi" w:hAnsiTheme="minorHAnsi" w:cstheme="minorHAnsi"/>
          <w:szCs w:val="22"/>
        </w:rPr>
        <w:t xml:space="preserve">, </w:t>
      </w:r>
      <w:r w:rsidRPr="0026180B">
        <w:rPr>
          <w:rFonts w:asciiTheme="minorHAnsi" w:hAnsiTheme="minorHAnsi" w:cstheme="minorHAnsi"/>
          <w:szCs w:val="22"/>
        </w:rPr>
        <w:t>20</w:t>
      </w:r>
      <w:r w:rsidR="00DA762A" w:rsidRPr="0026180B">
        <w:rPr>
          <w:rFonts w:asciiTheme="minorHAnsi" w:hAnsiTheme="minorHAnsi" w:cstheme="minorHAnsi"/>
          <w:szCs w:val="22"/>
        </w:rPr>
        <w:t>2</w:t>
      </w:r>
      <w:r w:rsidR="003C630A">
        <w:rPr>
          <w:rFonts w:asciiTheme="minorHAnsi" w:hAnsiTheme="minorHAnsi" w:cstheme="minorHAnsi"/>
          <w:szCs w:val="22"/>
        </w:rPr>
        <w:t>2</w:t>
      </w:r>
    </w:p>
    <w:p w14:paraId="43B7EAA9" w14:textId="1CB94515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Time: </w:t>
      </w:r>
      <w:r w:rsidR="00442838">
        <w:rPr>
          <w:rFonts w:asciiTheme="minorHAnsi" w:hAnsiTheme="minorHAnsi" w:cstheme="minorHAnsi"/>
          <w:szCs w:val="22"/>
        </w:rPr>
        <w:t>6:30</w:t>
      </w:r>
      <w:r w:rsidR="00B777D4" w:rsidRPr="0026180B">
        <w:rPr>
          <w:rFonts w:asciiTheme="minorHAnsi" w:hAnsiTheme="minorHAnsi" w:cstheme="minorHAnsi"/>
          <w:szCs w:val="22"/>
        </w:rPr>
        <w:t>pm</w:t>
      </w:r>
    </w:p>
    <w:p w14:paraId="153DB610" w14:textId="28D4924F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3C630A">
        <w:rPr>
          <w:rFonts w:asciiTheme="minorHAnsi" w:hAnsiTheme="minorHAnsi" w:cstheme="minorHAnsi"/>
          <w:szCs w:val="22"/>
        </w:rPr>
        <w:t>Zoom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9F2E44" w:rsidRDefault="00B777D4">
      <w:pPr>
        <w:pStyle w:val="BodyA"/>
        <w:rPr>
          <w:rFonts w:asciiTheme="minorHAnsi" w:hAnsiTheme="minorHAnsi" w:cstheme="minorHAnsi"/>
          <w:b/>
          <w:szCs w:val="22"/>
          <w:lang w:val="en-CA"/>
        </w:rPr>
      </w:pPr>
      <w:r w:rsidRPr="009F2E44">
        <w:rPr>
          <w:rFonts w:asciiTheme="minorHAnsi" w:hAnsiTheme="minorHAnsi" w:cstheme="minorHAnsi"/>
          <w:szCs w:val="22"/>
          <w:lang w:val="en-CA"/>
        </w:rPr>
        <w:t>___________________________________________________________________</w:t>
      </w:r>
    </w:p>
    <w:p w14:paraId="52E6D597" w14:textId="77777777" w:rsidR="006B4B23" w:rsidRPr="009F2E44" w:rsidRDefault="006B4B23" w:rsidP="006B4B23">
      <w:pPr>
        <w:pStyle w:val="Body"/>
        <w:rPr>
          <w:rFonts w:asciiTheme="minorHAnsi" w:hAnsiTheme="minorHAnsi" w:cstheme="minorHAnsi"/>
          <w:lang w:val="en-CA"/>
        </w:rPr>
      </w:pPr>
      <w:r w:rsidRPr="009F2E44">
        <w:rPr>
          <w:rFonts w:asciiTheme="minorHAnsi" w:hAnsiTheme="minorHAnsi" w:cstheme="minorHAnsi"/>
          <w:b/>
          <w:bCs/>
          <w:lang w:val="en-CA"/>
        </w:rPr>
        <w:t>ATTENDEES:</w:t>
      </w:r>
    </w:p>
    <w:p w14:paraId="305A7F04" w14:textId="52552116" w:rsidR="00096A14" w:rsidRDefault="008A3748">
      <w:pPr>
        <w:pStyle w:val="BodyA"/>
        <w:rPr>
          <w:rFonts w:asciiTheme="minorHAnsi" w:hAnsiTheme="minorHAnsi" w:cstheme="minorHAnsi"/>
          <w:szCs w:val="22"/>
          <w:u w:color="FF0000"/>
          <w:lang w:val="en-CA"/>
        </w:rPr>
      </w:pPr>
      <w:r>
        <w:rPr>
          <w:rFonts w:asciiTheme="minorHAnsi" w:hAnsiTheme="minorHAnsi" w:cstheme="minorHAnsi"/>
          <w:szCs w:val="22"/>
          <w:u w:color="FF0000"/>
          <w:lang w:val="en-CA"/>
        </w:rPr>
        <w:t xml:space="preserve">Mr. </w:t>
      </w:r>
      <w:proofErr w:type="spellStart"/>
      <w:r>
        <w:rPr>
          <w:rFonts w:asciiTheme="minorHAnsi" w:hAnsiTheme="minorHAnsi" w:cstheme="minorHAnsi"/>
          <w:szCs w:val="22"/>
          <w:u w:color="FF0000"/>
          <w:lang w:val="en-CA"/>
        </w:rPr>
        <w:t>Zarchikoff</w:t>
      </w:r>
      <w:proofErr w:type="spellEnd"/>
      <w:r>
        <w:rPr>
          <w:rFonts w:asciiTheme="minorHAnsi" w:hAnsiTheme="minorHAnsi" w:cstheme="minorHAnsi"/>
          <w:szCs w:val="22"/>
          <w:u w:color="FF0000"/>
          <w:lang w:val="en-CA"/>
        </w:rPr>
        <w:t xml:space="preserve"> (Principal)</w:t>
      </w:r>
      <w:r w:rsidR="00B777D4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, </w:t>
      </w:r>
      <w:r w:rsidR="00473AC5" w:rsidRPr="00371F51">
        <w:rPr>
          <w:rFonts w:asciiTheme="minorHAnsi" w:hAnsiTheme="minorHAnsi" w:cstheme="minorHAnsi"/>
          <w:szCs w:val="22"/>
          <w:u w:color="FF0000"/>
          <w:lang w:val="en-CA"/>
        </w:rPr>
        <w:t>Gina M</w:t>
      </w:r>
      <w:r>
        <w:rPr>
          <w:rFonts w:asciiTheme="minorHAnsi" w:hAnsiTheme="minorHAnsi" w:cstheme="minorHAnsi"/>
          <w:szCs w:val="22"/>
          <w:u w:color="FF0000"/>
          <w:lang w:val="en-CA"/>
        </w:rPr>
        <w:t xml:space="preserve"> (Chair)</w:t>
      </w:r>
      <w:r w:rsidR="0045619A" w:rsidRPr="00371F5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836B2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 </w:t>
      </w:r>
      <w:r>
        <w:rPr>
          <w:rFonts w:asciiTheme="minorHAnsi" w:hAnsiTheme="minorHAnsi" w:cstheme="minorHAnsi"/>
          <w:szCs w:val="22"/>
          <w:u w:color="FF0000"/>
          <w:lang w:val="en-CA"/>
        </w:rPr>
        <w:t xml:space="preserve">Pooja K (Co-Chair), </w:t>
      </w:r>
      <w:r w:rsidR="00FE52A9" w:rsidRPr="00371F51">
        <w:rPr>
          <w:rFonts w:asciiTheme="minorHAnsi" w:hAnsiTheme="minorHAnsi" w:cstheme="minorHAnsi"/>
          <w:szCs w:val="22"/>
          <w:u w:color="FF0000"/>
          <w:lang w:val="en-CA"/>
        </w:rPr>
        <w:t>Lori T</w:t>
      </w:r>
      <w:r>
        <w:rPr>
          <w:rFonts w:asciiTheme="minorHAnsi" w:hAnsiTheme="minorHAnsi" w:cstheme="minorHAnsi"/>
          <w:szCs w:val="22"/>
          <w:u w:color="FF0000"/>
          <w:lang w:val="en-CA"/>
        </w:rPr>
        <w:t xml:space="preserve"> (Treasurer/Secretary)</w:t>
      </w:r>
      <w:r w:rsidR="00623B32">
        <w:rPr>
          <w:rFonts w:asciiTheme="minorHAnsi" w:hAnsiTheme="minorHAnsi" w:cstheme="minorHAnsi"/>
          <w:szCs w:val="22"/>
          <w:u w:color="FF0000"/>
          <w:lang w:val="en-CA"/>
        </w:rPr>
        <w:t>, Sir Sam</w:t>
      </w:r>
      <w:r w:rsidR="00706FC8">
        <w:rPr>
          <w:rFonts w:asciiTheme="minorHAnsi" w:hAnsiTheme="minorHAnsi" w:cstheme="minorHAnsi"/>
          <w:szCs w:val="22"/>
          <w:u w:color="FF0000"/>
          <w:lang w:val="en-CA"/>
        </w:rPr>
        <w:t>, MJ, Chris M</w:t>
      </w:r>
    </w:p>
    <w:p w14:paraId="568EA7D2" w14:textId="48697F0C" w:rsidR="008A3748" w:rsidRDefault="008A3748" w:rsidP="008A3748">
      <w:pPr>
        <w:pStyle w:val="Body"/>
        <w:rPr>
          <w:rFonts w:asciiTheme="minorHAnsi" w:hAnsiTheme="minorHAnsi" w:cstheme="minorHAnsi"/>
          <w:b/>
          <w:bCs/>
          <w:lang w:val="en-CA"/>
        </w:rPr>
      </w:pPr>
      <w:r>
        <w:rPr>
          <w:rFonts w:asciiTheme="minorHAnsi" w:hAnsiTheme="minorHAnsi" w:cstheme="minorHAnsi"/>
          <w:b/>
          <w:bCs/>
          <w:lang w:val="en-CA"/>
        </w:rPr>
        <w:t>REGRETS:</w:t>
      </w:r>
    </w:p>
    <w:p w14:paraId="2286F021" w14:textId="0AD41D00" w:rsidR="008A3748" w:rsidRPr="006C07A7" w:rsidRDefault="008A3748" w:rsidP="006B4B23">
      <w:pPr>
        <w:pStyle w:val="Body"/>
        <w:rPr>
          <w:rFonts w:asciiTheme="minorHAnsi" w:hAnsiTheme="minorHAnsi" w:cstheme="minorHAnsi"/>
          <w:u w:color="FF0000"/>
          <w:lang w:val="en-CA"/>
        </w:rPr>
      </w:pPr>
      <w:proofErr w:type="spellStart"/>
      <w:r>
        <w:rPr>
          <w:rFonts w:asciiTheme="minorHAnsi" w:hAnsiTheme="minorHAnsi" w:cstheme="minorHAnsi"/>
          <w:u w:color="FF0000"/>
          <w:lang w:val="en-CA"/>
        </w:rPr>
        <w:t>Rav</w:t>
      </w:r>
      <w:proofErr w:type="spellEnd"/>
      <w:r>
        <w:rPr>
          <w:rFonts w:asciiTheme="minorHAnsi" w:hAnsiTheme="minorHAnsi" w:cstheme="minorHAnsi"/>
          <w:u w:color="FF0000"/>
          <w:lang w:val="en-CA"/>
        </w:rPr>
        <w:t xml:space="preserve"> R (Secretary)</w:t>
      </w:r>
    </w:p>
    <w:p w14:paraId="1CC9CDD0" w14:textId="1DEEC9D2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201C9BBF" w14:textId="180E478B" w:rsidR="000843F9" w:rsidRDefault="00357782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164476">
        <w:rPr>
          <w:rFonts w:asciiTheme="minorHAnsi" w:hAnsiTheme="minorHAnsi" w:cstheme="minorHAnsi"/>
        </w:rPr>
        <w:t xml:space="preserve">Meeting called to order </w:t>
      </w:r>
      <w:r w:rsidRPr="008366B8">
        <w:rPr>
          <w:rFonts w:asciiTheme="minorHAnsi" w:hAnsiTheme="minorHAnsi" w:cstheme="minorHAnsi"/>
        </w:rPr>
        <w:t>at</w:t>
      </w:r>
      <w:r w:rsidR="006C07A7">
        <w:rPr>
          <w:rFonts w:asciiTheme="minorHAnsi" w:hAnsiTheme="minorHAnsi" w:cstheme="minorHAnsi"/>
        </w:rPr>
        <w:t xml:space="preserve"> 6:33pm</w:t>
      </w:r>
    </w:p>
    <w:p w14:paraId="25911E38" w14:textId="77777777" w:rsidR="00765C63" w:rsidRPr="00765C63" w:rsidRDefault="00765C63" w:rsidP="00765C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3115E48B" w14:textId="4C6E7EFB" w:rsidR="006C07A7" w:rsidRPr="006C07A7" w:rsidRDefault="00410E0E" w:rsidP="006C07A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264DC5">
        <w:rPr>
          <w:rFonts w:asciiTheme="minorHAnsi" w:hAnsiTheme="minorHAnsi" w:cstheme="minorHAnsi"/>
        </w:rPr>
        <w:t>Principal’s Report</w:t>
      </w:r>
    </w:p>
    <w:p w14:paraId="5AA2C2BE" w14:textId="118A86B5" w:rsidR="006C07A7" w:rsidRDefault="006C07A7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events and successes for the month in Wildcat Land</w:t>
      </w:r>
    </w:p>
    <w:p w14:paraId="7BAD7D4B" w14:textId="0D60280A" w:rsidR="00EF52B5" w:rsidRPr="006C07A7" w:rsidRDefault="00AA6316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C07A7">
        <w:rPr>
          <w:rFonts w:asciiTheme="minorHAnsi" w:hAnsiTheme="minorHAnsi" w:cstheme="minorHAnsi"/>
        </w:rPr>
        <w:t>Parent teacher c</w:t>
      </w:r>
      <w:r w:rsidR="00EF52B5" w:rsidRPr="006C07A7">
        <w:rPr>
          <w:rFonts w:asciiTheme="minorHAnsi" w:hAnsiTheme="minorHAnsi" w:cstheme="minorHAnsi"/>
        </w:rPr>
        <w:t>onferences </w:t>
      </w:r>
      <w:r w:rsidR="006C07A7">
        <w:rPr>
          <w:rFonts w:asciiTheme="minorHAnsi" w:hAnsiTheme="minorHAnsi" w:cstheme="minorHAnsi"/>
        </w:rPr>
        <w:t>took place October 19 and 20</w:t>
      </w:r>
    </w:p>
    <w:p w14:paraId="4E35A9E3" w14:textId="479EC84C" w:rsidR="00623B32" w:rsidRPr="006C07A7" w:rsidRDefault="006C07A7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Div. 1 &amp; 2 went on f</w:t>
      </w:r>
      <w:r w:rsidR="00EF52B5" w:rsidRPr="006C07A7">
        <w:rPr>
          <w:rFonts w:asciiTheme="minorHAnsi" w:hAnsiTheme="minorHAnsi" w:cstheme="minorHAnsi"/>
        </w:rPr>
        <w:t>ieldtrips</w:t>
      </w:r>
      <w:r>
        <w:rPr>
          <w:rFonts w:asciiTheme="minorHAnsi" w:hAnsiTheme="minorHAnsi" w:cstheme="minorHAnsi"/>
        </w:rPr>
        <w:t xml:space="preserve"> – </w:t>
      </w:r>
      <w:r w:rsidR="00623B32" w:rsidRPr="006C07A7">
        <w:rPr>
          <w:rFonts w:asciiTheme="minorHAnsi" w:hAnsiTheme="minorHAnsi" w:cstheme="minorHAnsi"/>
        </w:rPr>
        <w:t>Students were great ambassadors for themselves</w:t>
      </w:r>
      <w:r>
        <w:rPr>
          <w:rFonts w:asciiTheme="minorHAnsi" w:hAnsiTheme="minorHAnsi" w:cstheme="minorHAnsi"/>
        </w:rPr>
        <w:t>, the</w:t>
      </w:r>
      <w:r w:rsidR="00623B32" w:rsidRPr="006C07A7">
        <w:rPr>
          <w:rFonts w:asciiTheme="minorHAnsi" w:hAnsiTheme="minorHAnsi" w:cstheme="minorHAnsi"/>
        </w:rPr>
        <w:t xml:space="preserve"> school and their families too</w:t>
      </w:r>
    </w:p>
    <w:p w14:paraId="073EC7D4" w14:textId="34687A3C" w:rsidR="00623B32" w:rsidRPr="006C07A7" w:rsidRDefault="00623B32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C07A7">
        <w:rPr>
          <w:rFonts w:asciiTheme="minorHAnsi" w:hAnsiTheme="minorHAnsi" w:cstheme="minorHAnsi"/>
        </w:rPr>
        <w:t xml:space="preserve">November </w:t>
      </w:r>
      <w:r w:rsidR="006C07A7">
        <w:rPr>
          <w:rFonts w:asciiTheme="minorHAnsi" w:hAnsiTheme="minorHAnsi" w:cstheme="minorHAnsi"/>
        </w:rPr>
        <w:t>is when K</w:t>
      </w:r>
      <w:r w:rsidRPr="006C07A7">
        <w:rPr>
          <w:rFonts w:asciiTheme="minorHAnsi" w:hAnsiTheme="minorHAnsi" w:cstheme="minorHAnsi"/>
        </w:rPr>
        <w:t>indergar</w:t>
      </w:r>
      <w:r w:rsidR="00AD744F" w:rsidRPr="006C07A7">
        <w:rPr>
          <w:rFonts w:asciiTheme="minorHAnsi" w:hAnsiTheme="minorHAnsi" w:cstheme="minorHAnsi"/>
        </w:rPr>
        <w:t>t</w:t>
      </w:r>
      <w:r w:rsidRPr="006C07A7">
        <w:rPr>
          <w:rFonts w:asciiTheme="minorHAnsi" w:hAnsiTheme="minorHAnsi" w:cstheme="minorHAnsi"/>
        </w:rPr>
        <w:t>en registration will start</w:t>
      </w:r>
    </w:p>
    <w:p w14:paraId="7E4109B1" w14:textId="26E3356A" w:rsidR="00EF52B5" w:rsidRPr="006C07A7" w:rsidRDefault="00EF52B5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C07A7">
        <w:rPr>
          <w:rFonts w:asciiTheme="minorHAnsi" w:hAnsiTheme="minorHAnsi" w:cstheme="minorHAnsi"/>
        </w:rPr>
        <w:t xml:space="preserve">Cross </w:t>
      </w:r>
      <w:r w:rsidR="006C07A7">
        <w:rPr>
          <w:rFonts w:asciiTheme="minorHAnsi" w:hAnsiTheme="minorHAnsi" w:cstheme="minorHAnsi"/>
        </w:rPr>
        <w:t>C</w:t>
      </w:r>
      <w:r w:rsidRPr="006C07A7">
        <w:rPr>
          <w:rFonts w:asciiTheme="minorHAnsi" w:hAnsiTheme="minorHAnsi" w:cstheme="minorHAnsi"/>
        </w:rPr>
        <w:t>ountry Run </w:t>
      </w:r>
      <w:r w:rsidR="00AA6316" w:rsidRPr="006C07A7">
        <w:rPr>
          <w:rFonts w:asciiTheme="minorHAnsi" w:hAnsiTheme="minorHAnsi" w:cstheme="minorHAnsi"/>
        </w:rPr>
        <w:t xml:space="preserve">– </w:t>
      </w:r>
      <w:r w:rsidR="006C07A7">
        <w:rPr>
          <w:rFonts w:asciiTheme="minorHAnsi" w:hAnsiTheme="minorHAnsi" w:cstheme="minorHAnsi"/>
        </w:rPr>
        <w:t>Organized by J</w:t>
      </w:r>
      <w:r w:rsidR="00AA6316" w:rsidRPr="006C07A7">
        <w:rPr>
          <w:rFonts w:asciiTheme="minorHAnsi" w:hAnsiTheme="minorHAnsi" w:cstheme="minorHAnsi"/>
        </w:rPr>
        <w:t>ake Loewen</w:t>
      </w:r>
    </w:p>
    <w:p w14:paraId="201DCDD4" w14:textId="63309B20" w:rsidR="00EF52B5" w:rsidRPr="006C07A7" w:rsidRDefault="006C07A7" w:rsidP="001D677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Terry</w:t>
      </w:r>
      <w:r w:rsidR="00EF52B5" w:rsidRPr="006C07A7">
        <w:rPr>
          <w:rFonts w:asciiTheme="minorHAnsi" w:hAnsiTheme="minorHAnsi" w:cstheme="minorHAnsi"/>
        </w:rPr>
        <w:t xml:space="preserve"> Fox run almost $400 in donations </w:t>
      </w:r>
    </w:p>
    <w:p w14:paraId="326E01AD" w14:textId="0959CC44" w:rsidR="00EF52B5" w:rsidRPr="006C07A7" w:rsidRDefault="006C07A7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Scholastics </w:t>
      </w:r>
      <w:r w:rsidR="00EF52B5" w:rsidRPr="006C07A7">
        <w:rPr>
          <w:rFonts w:asciiTheme="minorHAnsi" w:hAnsiTheme="minorHAnsi" w:cstheme="minorHAnsi"/>
        </w:rPr>
        <w:t>Book Fair </w:t>
      </w:r>
      <w:r w:rsidR="00AA6316" w:rsidRPr="006C07A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M</w:t>
      </w:r>
      <w:r w:rsidR="00AA6316" w:rsidRPr="006C07A7">
        <w:rPr>
          <w:rFonts w:asciiTheme="minorHAnsi" w:hAnsiTheme="minorHAnsi" w:cstheme="minorHAnsi"/>
        </w:rPr>
        <w:t>ika</w:t>
      </w:r>
      <w:r>
        <w:rPr>
          <w:rFonts w:asciiTheme="minorHAnsi" w:hAnsiTheme="minorHAnsi" w:cstheme="minorHAnsi"/>
        </w:rPr>
        <w:t xml:space="preserve"> Sato</w:t>
      </w:r>
      <w:r w:rsidR="00AA6316" w:rsidRPr="006C07A7">
        <w:rPr>
          <w:rFonts w:asciiTheme="minorHAnsi" w:hAnsiTheme="minorHAnsi" w:cstheme="minorHAnsi"/>
        </w:rPr>
        <w:t xml:space="preserve"> organized</w:t>
      </w:r>
      <w:r>
        <w:rPr>
          <w:rFonts w:asciiTheme="minorHAnsi" w:hAnsiTheme="minorHAnsi" w:cstheme="minorHAnsi"/>
        </w:rPr>
        <w:t xml:space="preserve"> and was successful.</w:t>
      </w:r>
      <w:r w:rsidR="00AA6316" w:rsidRPr="006C0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Helps bring in </w:t>
      </w:r>
      <w:r w:rsidR="00AA6316" w:rsidRPr="006C07A7">
        <w:rPr>
          <w:rFonts w:asciiTheme="minorHAnsi" w:hAnsiTheme="minorHAnsi" w:cstheme="minorHAnsi"/>
        </w:rPr>
        <w:t xml:space="preserve">funds to </w:t>
      </w:r>
      <w:r>
        <w:rPr>
          <w:rFonts w:asciiTheme="minorHAnsi" w:hAnsiTheme="minorHAnsi" w:cstheme="minorHAnsi"/>
        </w:rPr>
        <w:t>support library resources</w:t>
      </w:r>
    </w:p>
    <w:p w14:paraId="4E4211B7" w14:textId="4C09365D" w:rsidR="00AA6316" w:rsidRPr="006C07A7" w:rsidRDefault="006C07A7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</w:t>
      </w:r>
      <w:r w:rsidR="00EF52B5" w:rsidRPr="006C07A7">
        <w:rPr>
          <w:rFonts w:asciiTheme="minorHAnsi" w:hAnsiTheme="minorHAnsi" w:cstheme="minorHAnsi"/>
        </w:rPr>
        <w:t xml:space="preserve">UBC Teacher Candidates in Div. 5 &amp; 2 </w:t>
      </w:r>
      <w:r>
        <w:rPr>
          <w:rFonts w:asciiTheme="minorHAnsi" w:hAnsiTheme="minorHAnsi" w:cstheme="minorHAnsi"/>
        </w:rPr>
        <w:t xml:space="preserve">– </w:t>
      </w:r>
      <w:r w:rsidR="00EF52B5" w:rsidRPr="006C07A7">
        <w:rPr>
          <w:rFonts w:asciiTheme="minorHAnsi" w:hAnsiTheme="minorHAnsi" w:cstheme="minorHAnsi"/>
        </w:rPr>
        <w:t>Two-week practicum started today</w:t>
      </w:r>
    </w:p>
    <w:p w14:paraId="79253950" w14:textId="77777777" w:rsidR="006C07A7" w:rsidRDefault="006C07A7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C07A7">
        <w:rPr>
          <w:rFonts w:asciiTheme="minorHAnsi" w:hAnsiTheme="minorHAnsi" w:cstheme="minorHAnsi"/>
        </w:rPr>
        <w:t xml:space="preserve">Halloween events – staff will be in costumes, planning for a </w:t>
      </w:r>
      <w:r>
        <w:rPr>
          <w:rFonts w:asciiTheme="minorHAnsi" w:hAnsiTheme="minorHAnsi" w:cstheme="minorHAnsi"/>
        </w:rPr>
        <w:t>Halloween Fun</w:t>
      </w:r>
      <w:r w:rsidRPr="006C07A7">
        <w:rPr>
          <w:rFonts w:asciiTheme="minorHAnsi" w:hAnsiTheme="minorHAnsi" w:cstheme="minorHAnsi"/>
        </w:rPr>
        <w:t xml:space="preserve"> Run</w:t>
      </w:r>
    </w:p>
    <w:p w14:paraId="5EB5E044" w14:textId="77777777" w:rsidR="00EF52B5" w:rsidRPr="006C07A7" w:rsidRDefault="00EF52B5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C07A7">
        <w:rPr>
          <w:rFonts w:asciiTheme="minorHAnsi" w:hAnsiTheme="minorHAnsi" w:cstheme="minorHAnsi"/>
        </w:rPr>
        <w:t>Family Teams event – friendship circle </w:t>
      </w:r>
    </w:p>
    <w:p w14:paraId="02698286" w14:textId="6CA86639" w:rsidR="00EF52B5" w:rsidRPr="006C07A7" w:rsidRDefault="00EF52B5" w:rsidP="006C07A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C07A7">
        <w:rPr>
          <w:rFonts w:asciiTheme="minorHAnsi" w:hAnsiTheme="minorHAnsi" w:cstheme="minorHAnsi"/>
        </w:rPr>
        <w:t>Student leadership</w:t>
      </w:r>
      <w:r w:rsidR="006C07A7">
        <w:rPr>
          <w:rFonts w:asciiTheme="minorHAnsi" w:hAnsiTheme="minorHAnsi" w:cstheme="minorHAnsi"/>
        </w:rPr>
        <w:t xml:space="preserve"> - a</w:t>
      </w:r>
      <w:r w:rsidRPr="006C07A7">
        <w:rPr>
          <w:rFonts w:asciiTheme="minorHAnsi" w:hAnsiTheme="minorHAnsi" w:cstheme="minorHAnsi"/>
        </w:rPr>
        <w:t>nnouncers, tech team, lunch monitors </w:t>
      </w:r>
    </w:p>
    <w:p w14:paraId="2D7359F7" w14:textId="7D40A913" w:rsidR="00096A14" w:rsidRPr="006C07A7" w:rsidRDefault="00EF52B5" w:rsidP="00EF52B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C07A7">
        <w:rPr>
          <w:rFonts w:asciiTheme="minorHAnsi" w:hAnsiTheme="minorHAnsi" w:cstheme="minorHAnsi"/>
        </w:rPr>
        <w:t>Happy Diwali! </w:t>
      </w:r>
    </w:p>
    <w:p w14:paraId="173B641C" w14:textId="090119A1" w:rsidR="009C2218" w:rsidRPr="00765C63" w:rsidRDefault="00765C63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="Calibri" w:hAnsi="Calibri" w:cs="Calibri"/>
          <w:color w:val="201F1E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41E02A09" w14:textId="77777777" w:rsidR="002218CC" w:rsidRPr="002218CC" w:rsidRDefault="00B777D4" w:rsidP="00B525C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C2218">
        <w:rPr>
          <w:rFonts w:asciiTheme="minorHAnsi" w:hAnsiTheme="minorHAnsi" w:cstheme="minorHAnsi"/>
          <w:szCs w:val="22"/>
        </w:rPr>
        <w:t>Treasurer’s Report</w:t>
      </w:r>
    </w:p>
    <w:p w14:paraId="662BDD2C" w14:textId="77777777" w:rsidR="00096A14" w:rsidRDefault="00096A14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financials presented</w:t>
      </w:r>
    </w:p>
    <w:p w14:paraId="60080CBB" w14:textId="77777777" w:rsidR="006C07A7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Account – no activity</w:t>
      </w:r>
    </w:p>
    <w:p w14:paraId="2D2080F1" w14:textId="77777777" w:rsidR="006C07A7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Gaming Account:</w:t>
      </w:r>
    </w:p>
    <w:p w14:paraId="73F3FACB" w14:textId="0A7E5F73" w:rsidR="00096A14" w:rsidRDefault="00096A14" w:rsidP="006C07A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Received $2480.00 from BC</w:t>
      </w:r>
      <w:r w:rsidR="00C44593">
        <w:rPr>
          <w:rFonts w:asciiTheme="minorHAnsi" w:hAnsiTheme="minorHAnsi" w:cstheme="minorHAnsi"/>
        </w:rPr>
        <w:t xml:space="preserve"> Community Gaming Grant</w:t>
      </w:r>
    </w:p>
    <w:p w14:paraId="2ACA2924" w14:textId="728CCBC4" w:rsidR="009A7C17" w:rsidRDefault="00096A14" w:rsidP="006C07A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Ordered cheques ($95.17)</w:t>
      </w:r>
    </w:p>
    <w:p w14:paraId="36E8F77A" w14:textId="77777777" w:rsidR="00B115B4" w:rsidRPr="00385291" w:rsidRDefault="00B115B4" w:rsidP="00B115B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  <w:highlight w:val="yellow"/>
        </w:rPr>
      </w:pPr>
    </w:p>
    <w:p w14:paraId="5B0E744B" w14:textId="4B5FD7DC" w:rsidR="00B525CB" w:rsidRPr="009C2218" w:rsidRDefault="00B777D4" w:rsidP="00B525C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C2218">
        <w:rPr>
          <w:rFonts w:asciiTheme="minorHAnsi" w:hAnsiTheme="minorHAnsi" w:cstheme="minorHAnsi"/>
          <w:szCs w:val="22"/>
        </w:rPr>
        <w:t>Old business</w:t>
      </w:r>
    </w:p>
    <w:p w14:paraId="2AFA7F9A" w14:textId="67D4268F" w:rsidR="00096A14" w:rsidRDefault="00096A14" w:rsidP="006F525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Updates on Camp Jubilee</w:t>
      </w:r>
    </w:p>
    <w:p w14:paraId="150D0009" w14:textId="0CED48D2" w:rsidR="006C07A7" w:rsidRPr="006C07A7" w:rsidRDefault="004B24F5" w:rsidP="006C07A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 update yet</w:t>
      </w:r>
      <w:r w:rsidR="006C07A7">
        <w:rPr>
          <w:rFonts w:asciiTheme="minorHAnsi" w:hAnsiTheme="minorHAnsi" w:cstheme="minorHAnsi"/>
          <w:szCs w:val="22"/>
        </w:rPr>
        <w:t>. Al is reviewing with teachers and will get back to us</w:t>
      </w:r>
    </w:p>
    <w:p w14:paraId="446B8CC9" w14:textId="53F2ED0B" w:rsidR="00096A14" w:rsidRDefault="00096A14" w:rsidP="006F525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Halloween support from the PAC</w:t>
      </w:r>
    </w:p>
    <w:p w14:paraId="0720BC91" w14:textId="072A0B6B" w:rsidR="006C07A7" w:rsidRDefault="006C07A7" w:rsidP="004B24F5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Al will work with McNair as an opportunity to connect with our community. Al will let</w:t>
      </w:r>
      <w:r w:rsidR="00BB0BEF">
        <w:rPr>
          <w:rFonts w:asciiTheme="minorHAnsi" w:hAnsiTheme="minorHAnsi" w:cstheme="minorHAnsi"/>
          <w:szCs w:val="22"/>
        </w:rPr>
        <w:t xml:space="preserve"> Woodward</w:t>
      </w:r>
      <w:r>
        <w:rPr>
          <w:rFonts w:asciiTheme="minorHAnsi" w:hAnsiTheme="minorHAnsi" w:cstheme="minorHAnsi"/>
          <w:szCs w:val="22"/>
        </w:rPr>
        <w:t xml:space="preserve"> families know they can donate extra Halloween candy</w:t>
      </w:r>
      <w:r w:rsidR="00BB0BEF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Woodward will collect and donate </w:t>
      </w:r>
      <w:r w:rsidR="00BB0BEF">
        <w:rPr>
          <w:rFonts w:asciiTheme="minorHAnsi" w:hAnsiTheme="minorHAnsi" w:cstheme="minorHAnsi"/>
          <w:szCs w:val="22"/>
        </w:rPr>
        <w:t xml:space="preserve">the </w:t>
      </w:r>
      <w:r>
        <w:rPr>
          <w:rFonts w:asciiTheme="minorHAnsi" w:hAnsiTheme="minorHAnsi" w:cstheme="minorHAnsi"/>
          <w:szCs w:val="22"/>
        </w:rPr>
        <w:t>extra candy to Mc</w:t>
      </w:r>
      <w:r w:rsidR="00BB0BEF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air</w:t>
      </w:r>
    </w:p>
    <w:p w14:paraId="7685CE35" w14:textId="7584F6FA" w:rsidR="00BB0BEF" w:rsidRDefault="00BB0BEF" w:rsidP="004B24F5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Gina will reach out to the RDPA to see if they have a movie license this year</w:t>
      </w:r>
    </w:p>
    <w:p w14:paraId="72945C1A" w14:textId="30729ADD" w:rsidR="00096A14" w:rsidRDefault="00096A14" w:rsidP="006F525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Hot lunch update</w:t>
      </w:r>
    </w:p>
    <w:p w14:paraId="37ABE4CE" w14:textId="44A4C583" w:rsidR="00706FC8" w:rsidRDefault="00706FC8" w:rsidP="00706FC8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Nov 4 and Dec 16 </w:t>
      </w:r>
      <w:r w:rsidR="00BB0BEF">
        <w:rPr>
          <w:rFonts w:asciiTheme="minorHAnsi" w:hAnsiTheme="minorHAnsi" w:cstheme="minorHAnsi"/>
          <w:szCs w:val="22"/>
        </w:rPr>
        <w:t>– Pizza Hut hot lunch</w:t>
      </w:r>
    </w:p>
    <w:p w14:paraId="003A0278" w14:textId="5F9F7E6E" w:rsidR="00BB0BEF" w:rsidRDefault="00BB0BEF" w:rsidP="00BB0BE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Pre-orders collected</w:t>
      </w:r>
    </w:p>
    <w:p w14:paraId="237DC6C1" w14:textId="77777777" w:rsidR="00BB0BEF" w:rsidRDefault="00BB0BEF" w:rsidP="00706FC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PAC will plan to sell items the day of</w:t>
      </w:r>
    </w:p>
    <w:p w14:paraId="7CC57C13" w14:textId="1A6304AD" w:rsidR="00706FC8" w:rsidRDefault="00706FC8" w:rsidP="00706FC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7-8 volunteers secured for those 2 days</w:t>
      </w:r>
    </w:p>
    <w:p w14:paraId="396C729D" w14:textId="74472F42" w:rsidR="00706FC8" w:rsidRDefault="00706FC8" w:rsidP="00706FC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Grade 7s can help deliver </w:t>
      </w:r>
      <w:r w:rsidR="00BB0BEF">
        <w:rPr>
          <w:rFonts w:asciiTheme="minorHAnsi" w:hAnsiTheme="minorHAnsi" w:cstheme="minorHAnsi"/>
          <w:szCs w:val="22"/>
        </w:rPr>
        <w:t xml:space="preserve">pre-orders </w:t>
      </w:r>
      <w:r>
        <w:rPr>
          <w:rFonts w:asciiTheme="minorHAnsi" w:hAnsiTheme="minorHAnsi" w:cstheme="minorHAnsi"/>
          <w:szCs w:val="22"/>
        </w:rPr>
        <w:t>to the classes</w:t>
      </w:r>
    </w:p>
    <w:p w14:paraId="466238CD" w14:textId="3D8B9930" w:rsidR="006C07A7" w:rsidRPr="00BB0BEF" w:rsidRDefault="00706FC8" w:rsidP="00BB0BE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 person</w:t>
      </w:r>
      <w:r w:rsidR="00BB0BEF">
        <w:rPr>
          <w:rFonts w:asciiTheme="minorHAnsi" w:hAnsiTheme="minorHAnsi" w:cstheme="minorHAnsi"/>
          <w:szCs w:val="22"/>
        </w:rPr>
        <w:t xml:space="preserve"> will need Food Safe training if they handle food</w:t>
      </w:r>
    </w:p>
    <w:p w14:paraId="09D90A1C" w14:textId="18942E78" w:rsidR="00096A14" w:rsidRDefault="00096A14" w:rsidP="006F525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Dec </w:t>
      </w:r>
      <w:r w:rsidR="00AD744F">
        <w:rPr>
          <w:rFonts w:asciiTheme="minorHAnsi" w:hAnsiTheme="minorHAnsi" w:cstheme="minorHAnsi"/>
          <w:szCs w:val="22"/>
        </w:rPr>
        <w:t xml:space="preserve">themed </w:t>
      </w:r>
      <w:r>
        <w:rPr>
          <w:rFonts w:asciiTheme="minorHAnsi" w:hAnsiTheme="minorHAnsi" w:cstheme="minorHAnsi"/>
          <w:szCs w:val="22"/>
        </w:rPr>
        <w:t xml:space="preserve">holiday </w:t>
      </w:r>
      <w:r w:rsidR="00BB0BEF">
        <w:rPr>
          <w:rFonts w:asciiTheme="minorHAnsi" w:hAnsiTheme="minorHAnsi" w:cstheme="minorHAnsi"/>
          <w:szCs w:val="22"/>
        </w:rPr>
        <w:t xml:space="preserve">raffle </w:t>
      </w:r>
      <w:r>
        <w:rPr>
          <w:rFonts w:asciiTheme="minorHAnsi" w:hAnsiTheme="minorHAnsi" w:cstheme="minorHAnsi"/>
          <w:szCs w:val="22"/>
        </w:rPr>
        <w:t>baskets</w:t>
      </w:r>
    </w:p>
    <w:p w14:paraId="3F3B09B2" w14:textId="2547DA01" w:rsidR="00706FC8" w:rsidRDefault="00706FC8" w:rsidP="008A3748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Holiday </w:t>
      </w:r>
      <w:r w:rsidR="00BB0BEF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</w:rPr>
        <w:t xml:space="preserve">oncert – </w:t>
      </w:r>
      <w:r w:rsidR="00BB0BEF">
        <w:rPr>
          <w:rFonts w:asciiTheme="minorHAnsi" w:hAnsiTheme="minorHAnsi" w:cstheme="minorHAnsi"/>
          <w:szCs w:val="22"/>
        </w:rPr>
        <w:t>Al to confirm whether the school will be having a holiday concert and will let PAC know so that Lori can apply for gaming license to sell raffle tickets. Will need the date of the event for the application.</w:t>
      </w:r>
    </w:p>
    <w:p w14:paraId="43DE4ACD" w14:textId="51CEF360" w:rsidR="00AD744F" w:rsidRDefault="00AD744F" w:rsidP="00AD744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Fundraising </w:t>
      </w:r>
      <w:r w:rsidR="00BB0BEF">
        <w:rPr>
          <w:rFonts w:asciiTheme="minorHAnsi" w:hAnsiTheme="minorHAnsi" w:cstheme="minorHAnsi"/>
          <w:szCs w:val="22"/>
        </w:rPr>
        <w:t xml:space="preserve">Opportunity </w:t>
      </w:r>
      <w:r w:rsidR="004C3436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FlipGive</w:t>
      </w:r>
      <w:proofErr w:type="spellEnd"/>
      <w:r w:rsidR="00BB0BEF">
        <w:rPr>
          <w:rFonts w:asciiTheme="minorHAnsi" w:hAnsiTheme="minorHAnsi" w:cstheme="minorHAnsi"/>
          <w:szCs w:val="22"/>
        </w:rPr>
        <w:t xml:space="preserve"> APP</w:t>
      </w:r>
    </w:p>
    <w:p w14:paraId="2169D161" w14:textId="1578F64D" w:rsidR="004B2870" w:rsidRDefault="00BB0BEF" w:rsidP="00BB0BE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FlipGive</w:t>
      </w:r>
      <w:proofErr w:type="spellEnd"/>
      <w:r>
        <w:rPr>
          <w:rFonts w:asciiTheme="minorHAnsi" w:hAnsiTheme="minorHAnsi" w:cstheme="minorHAnsi"/>
          <w:szCs w:val="22"/>
        </w:rPr>
        <w:t xml:space="preserve"> is a </w:t>
      </w:r>
      <w:r w:rsidR="004B2870">
        <w:rPr>
          <w:rFonts w:asciiTheme="minorHAnsi" w:hAnsiTheme="minorHAnsi" w:cstheme="minorHAnsi"/>
          <w:szCs w:val="22"/>
        </w:rPr>
        <w:t xml:space="preserve">free cashback </w:t>
      </w:r>
      <w:r>
        <w:rPr>
          <w:rFonts w:asciiTheme="minorHAnsi" w:hAnsiTheme="minorHAnsi" w:cstheme="minorHAnsi"/>
          <w:szCs w:val="22"/>
        </w:rPr>
        <w:t xml:space="preserve">shopping </w:t>
      </w:r>
      <w:r w:rsidR="004B2870">
        <w:rPr>
          <w:rFonts w:asciiTheme="minorHAnsi" w:hAnsiTheme="minorHAnsi" w:cstheme="minorHAnsi"/>
          <w:szCs w:val="22"/>
        </w:rPr>
        <w:t>app</w:t>
      </w:r>
      <w:r>
        <w:rPr>
          <w:rFonts w:asciiTheme="minorHAnsi" w:hAnsiTheme="minorHAnsi" w:cstheme="minorHAnsi"/>
          <w:szCs w:val="22"/>
        </w:rPr>
        <w:t>.</w:t>
      </w:r>
      <w:r w:rsidR="004B287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4B2870">
        <w:rPr>
          <w:rFonts w:asciiTheme="minorHAnsi" w:hAnsiTheme="minorHAnsi" w:cstheme="minorHAnsi"/>
          <w:szCs w:val="22"/>
        </w:rPr>
        <w:t>FlipGive</w:t>
      </w:r>
      <w:proofErr w:type="spellEnd"/>
      <w:r w:rsidR="004B2870">
        <w:rPr>
          <w:rFonts w:asciiTheme="minorHAnsi" w:hAnsiTheme="minorHAnsi" w:cstheme="minorHAnsi"/>
          <w:szCs w:val="22"/>
        </w:rPr>
        <w:t xml:space="preserve"> partners with leading brands/stores and will give a percentage of the purchase back to the account.</w:t>
      </w:r>
    </w:p>
    <w:p w14:paraId="0B5B781B" w14:textId="3431B8A8" w:rsidR="00BB0BEF" w:rsidRDefault="004B2870" w:rsidP="00BB0BE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How does </w:t>
      </w:r>
      <w:proofErr w:type="spellStart"/>
      <w:r>
        <w:rPr>
          <w:rFonts w:asciiTheme="minorHAnsi" w:hAnsiTheme="minorHAnsi" w:cstheme="minorHAnsi"/>
          <w:szCs w:val="22"/>
        </w:rPr>
        <w:t>FlipGive</w:t>
      </w:r>
      <w:proofErr w:type="spellEnd"/>
      <w:r>
        <w:rPr>
          <w:rFonts w:asciiTheme="minorHAnsi" w:hAnsiTheme="minorHAnsi" w:cstheme="minorHAnsi"/>
          <w:szCs w:val="22"/>
        </w:rPr>
        <w:t xml:space="preserve"> work? Woodward PAC would need to create an account and the</w:t>
      </w:r>
      <w:r w:rsidR="00D2614E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 xml:space="preserve"> invite families to join our team. Families would then make purchases using </w:t>
      </w:r>
      <w:proofErr w:type="spellStart"/>
      <w:r>
        <w:rPr>
          <w:rFonts w:asciiTheme="minorHAnsi" w:hAnsiTheme="minorHAnsi" w:cstheme="minorHAnsi"/>
          <w:szCs w:val="22"/>
        </w:rPr>
        <w:t>FlipGive</w:t>
      </w:r>
      <w:proofErr w:type="spellEnd"/>
    </w:p>
    <w:p w14:paraId="1718C03F" w14:textId="6E57E7D5" w:rsidR="004B2870" w:rsidRDefault="004B2870" w:rsidP="00BB0BE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Purchases can include gift cards, groceries, gas, equipment, flights and hotels, clothing, and more</w:t>
      </w:r>
    </w:p>
    <w:p w14:paraId="3D65D6BB" w14:textId="475253CA" w:rsidR="004B2870" w:rsidRDefault="004B2870" w:rsidP="00BB0BE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 more information:</w:t>
      </w:r>
    </w:p>
    <w:p w14:paraId="035B5A7D" w14:textId="5309EA0A" w:rsidR="004C3436" w:rsidRDefault="00603A84" w:rsidP="004B2870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hyperlink r:id="rId7" w:history="1">
        <w:r w:rsidR="004B2870" w:rsidRPr="00496484">
          <w:rPr>
            <w:rStyle w:val="Hyperlink"/>
            <w:rFonts w:asciiTheme="minorHAnsi" w:hAnsiTheme="minorHAnsi" w:cstheme="minorHAnsi"/>
            <w:szCs w:val="22"/>
          </w:rPr>
          <w:t>https://www.flipgive.com/home</w:t>
        </w:r>
      </w:hyperlink>
    </w:p>
    <w:p w14:paraId="392545CD" w14:textId="5EA1AA76" w:rsidR="00BB0BEF" w:rsidRDefault="00603A84" w:rsidP="004B2870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hyperlink r:id="rId8" w:history="1">
        <w:r w:rsidR="004B2870" w:rsidRPr="00496484">
          <w:rPr>
            <w:rStyle w:val="Hyperlink"/>
            <w:rFonts w:asciiTheme="minorHAnsi" w:hAnsiTheme="minorHAnsi" w:cstheme="minorHAnsi"/>
            <w:szCs w:val="22"/>
          </w:rPr>
          <w:t>https://www.youtube.com/watch?v=5vTO_Qg4n80</w:t>
        </w:r>
      </w:hyperlink>
    </w:p>
    <w:p w14:paraId="4962D974" w14:textId="4E39D7E5" w:rsidR="00BB0BEF" w:rsidRDefault="004B2870" w:rsidP="004C3436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Will review again at next PAC meeting to see if people are interested in it or not</w:t>
      </w:r>
    </w:p>
    <w:p w14:paraId="31FF260D" w14:textId="77777777" w:rsidR="009F2E44" w:rsidRDefault="009F2E44" w:rsidP="009F2E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732F1592" w14:textId="3F85247F" w:rsidR="00E63B94" w:rsidRDefault="00B777D4" w:rsidP="00E63B9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A69EB">
        <w:rPr>
          <w:rFonts w:asciiTheme="minorHAnsi" w:hAnsiTheme="minorHAnsi" w:cstheme="minorHAnsi"/>
          <w:szCs w:val="22"/>
        </w:rPr>
        <w:t>New Business</w:t>
      </w:r>
    </w:p>
    <w:p w14:paraId="750BD132" w14:textId="35B0ED9F" w:rsidR="004B2870" w:rsidRDefault="004B2870" w:rsidP="00096A14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None</w:t>
      </w:r>
    </w:p>
    <w:p w14:paraId="4CD1BD24" w14:textId="77777777" w:rsidR="00096A14" w:rsidRPr="006F60D9" w:rsidRDefault="00096A14" w:rsidP="00096A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67585352" w14:textId="277725C1" w:rsidR="00765C63" w:rsidRPr="006F60D9" w:rsidRDefault="00B777D4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6F60D9">
        <w:rPr>
          <w:rFonts w:asciiTheme="minorHAnsi" w:hAnsiTheme="minorHAnsi" w:cstheme="minorHAnsi"/>
          <w:szCs w:val="22"/>
        </w:rPr>
        <w:t xml:space="preserve">Open </w:t>
      </w:r>
      <w:r w:rsidR="00E3227A">
        <w:rPr>
          <w:rFonts w:asciiTheme="minorHAnsi" w:hAnsiTheme="minorHAnsi" w:cstheme="minorHAnsi"/>
          <w:szCs w:val="22"/>
        </w:rPr>
        <w:t>F</w:t>
      </w:r>
      <w:r w:rsidRPr="006F60D9">
        <w:rPr>
          <w:rFonts w:asciiTheme="minorHAnsi" w:hAnsiTheme="minorHAnsi" w:cstheme="minorHAnsi"/>
          <w:szCs w:val="22"/>
        </w:rPr>
        <w:t>loor (</w:t>
      </w:r>
      <w:r w:rsidR="00E3227A">
        <w:rPr>
          <w:rFonts w:asciiTheme="minorHAnsi" w:hAnsiTheme="minorHAnsi" w:cstheme="minorHAnsi"/>
          <w:szCs w:val="22"/>
        </w:rPr>
        <w:t>M</w:t>
      </w:r>
      <w:r w:rsidRPr="006F60D9">
        <w:rPr>
          <w:rFonts w:asciiTheme="minorHAnsi" w:hAnsiTheme="minorHAnsi" w:cstheme="minorHAnsi"/>
          <w:szCs w:val="22"/>
        </w:rPr>
        <w:t xml:space="preserve">isc. </w:t>
      </w:r>
      <w:r w:rsidR="00E3227A">
        <w:rPr>
          <w:rFonts w:asciiTheme="minorHAnsi" w:hAnsiTheme="minorHAnsi" w:cstheme="minorHAnsi"/>
          <w:szCs w:val="22"/>
        </w:rPr>
        <w:t>I</w:t>
      </w:r>
      <w:r w:rsidRPr="006F60D9">
        <w:rPr>
          <w:rFonts w:asciiTheme="minorHAnsi" w:hAnsiTheme="minorHAnsi" w:cstheme="minorHAnsi"/>
          <w:szCs w:val="22"/>
        </w:rPr>
        <w:t>tems)</w:t>
      </w:r>
    </w:p>
    <w:p w14:paraId="3A1A4A4D" w14:textId="09812FB0" w:rsidR="004B2870" w:rsidRDefault="004B2870" w:rsidP="0084569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School website is not up to date. Al confirmed there were technical issues with the website. Once IT fixes the issue, Al will update the</w:t>
      </w:r>
      <w:r w:rsidR="00D7710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website</w:t>
      </w:r>
    </w:p>
    <w:p w14:paraId="4876D7B6" w14:textId="630FC276" w:rsidR="00D7710B" w:rsidRDefault="006C3C4B" w:rsidP="00D7710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Chris – </w:t>
      </w:r>
      <w:r w:rsidR="004B2870">
        <w:rPr>
          <w:rFonts w:asciiTheme="minorHAnsi" w:hAnsiTheme="minorHAnsi" w:cstheme="minorHAnsi"/>
          <w:szCs w:val="22"/>
        </w:rPr>
        <w:t>His employer provides</w:t>
      </w:r>
      <w:r w:rsidR="00D7710B">
        <w:rPr>
          <w:rFonts w:asciiTheme="minorHAnsi" w:hAnsiTheme="minorHAnsi" w:cstheme="minorHAnsi"/>
          <w:szCs w:val="22"/>
        </w:rPr>
        <w:t xml:space="preserve"> fundraising opportunities to the community. An opportunity for $300 to be donated to Woodward if we are able to ensure it gets donated to a cause that benefits the community. Al suggested the money go towards library learning commons as that will benefit all students. Al to write a brief summary on how the $300 can be used to help the community out and send to Chris </w:t>
      </w:r>
    </w:p>
    <w:p w14:paraId="45C52FA2" w14:textId="77777777" w:rsidR="00D7710B" w:rsidRPr="00D7710B" w:rsidRDefault="00D7710B" w:rsidP="00D7710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0787442C" w14:textId="1A04E2A0" w:rsidR="00841CF9" w:rsidRPr="004358CF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87A59">
        <w:rPr>
          <w:rFonts w:asciiTheme="minorHAnsi" w:hAnsiTheme="minorHAnsi" w:cstheme="minorHAnsi"/>
          <w:szCs w:val="22"/>
        </w:rPr>
        <w:t xml:space="preserve">Meeting </w:t>
      </w:r>
      <w:r w:rsidRPr="004358CF">
        <w:rPr>
          <w:rFonts w:asciiTheme="minorHAnsi" w:hAnsiTheme="minorHAnsi" w:cstheme="minorHAnsi"/>
          <w:szCs w:val="22"/>
        </w:rPr>
        <w:t>Adjourned</w:t>
      </w:r>
      <w:r w:rsidR="00E3227A" w:rsidRPr="004358CF">
        <w:rPr>
          <w:rFonts w:asciiTheme="minorHAnsi" w:hAnsiTheme="minorHAnsi" w:cstheme="minorHAnsi"/>
          <w:szCs w:val="22"/>
        </w:rPr>
        <w:t>:</w:t>
      </w:r>
      <w:r w:rsidR="006C07A7">
        <w:rPr>
          <w:rFonts w:asciiTheme="minorHAnsi" w:hAnsiTheme="minorHAnsi" w:cstheme="minorHAnsi"/>
          <w:szCs w:val="22"/>
        </w:rPr>
        <w:t xml:space="preserve"> 7:24pm</w:t>
      </w:r>
    </w:p>
    <w:p w14:paraId="7559C6C4" w14:textId="77777777" w:rsidR="006F60D9" w:rsidRPr="004358CF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09037C44" w14:textId="40468426" w:rsidR="0084569F" w:rsidRPr="00D7710B" w:rsidRDefault="008D6652" w:rsidP="00D771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4358CF">
        <w:rPr>
          <w:rFonts w:asciiTheme="minorHAnsi" w:hAnsiTheme="minorHAnsi" w:cstheme="minorHAnsi"/>
          <w:szCs w:val="22"/>
        </w:rPr>
        <w:t>Next Meeting Date:</w:t>
      </w:r>
      <w:r w:rsidR="006C07A7">
        <w:rPr>
          <w:rFonts w:asciiTheme="minorHAnsi" w:hAnsiTheme="minorHAnsi" w:cstheme="minorHAnsi"/>
          <w:szCs w:val="22"/>
        </w:rPr>
        <w:t xml:space="preserve"> November 28, 2022</w:t>
      </w:r>
    </w:p>
    <w:sectPr w:rsidR="0084569F" w:rsidRPr="00D7710B" w:rsidSect="002F784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DB29B7" w:rsidRDefault="00DB29B7">
      <w:r>
        <w:separator/>
      </w:r>
    </w:p>
  </w:endnote>
  <w:endnote w:type="continuationSeparator" w:id="0">
    <w:p w14:paraId="41C8F396" w14:textId="77777777" w:rsidR="00DB29B7" w:rsidRDefault="00D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DB29B7" w:rsidRDefault="00DB29B7">
      <w:r>
        <w:separator/>
      </w:r>
    </w:p>
  </w:footnote>
  <w:footnote w:type="continuationSeparator" w:id="0">
    <w:p w14:paraId="0D0B940D" w14:textId="77777777" w:rsidR="00DB29B7" w:rsidRDefault="00DB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E6CFB"/>
    <w:multiLevelType w:val="hybridMultilevel"/>
    <w:tmpl w:val="475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19"/>
  </w:num>
  <w:num w:numId="15">
    <w:abstractNumId w:val="7"/>
  </w:num>
  <w:num w:numId="16">
    <w:abstractNumId w:val="18"/>
  </w:num>
  <w:num w:numId="17">
    <w:abstractNumId w:val="6"/>
  </w:num>
  <w:num w:numId="18">
    <w:abstractNumId w:val="8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EBD"/>
    <w:rsid w:val="00020E22"/>
    <w:rsid w:val="00025218"/>
    <w:rsid w:val="000258B7"/>
    <w:rsid w:val="00033319"/>
    <w:rsid w:val="000843F9"/>
    <w:rsid w:val="00096A14"/>
    <w:rsid w:val="000A1243"/>
    <w:rsid w:val="000A3628"/>
    <w:rsid w:val="000A5DBF"/>
    <w:rsid w:val="000A7105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7DD4"/>
    <w:rsid w:val="001476C5"/>
    <w:rsid w:val="0015267E"/>
    <w:rsid w:val="001557E0"/>
    <w:rsid w:val="00164476"/>
    <w:rsid w:val="00182FD2"/>
    <w:rsid w:val="00186992"/>
    <w:rsid w:val="001C1EFA"/>
    <w:rsid w:val="001D263A"/>
    <w:rsid w:val="001D6446"/>
    <w:rsid w:val="002218CC"/>
    <w:rsid w:val="00222D1D"/>
    <w:rsid w:val="002314B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45A33"/>
    <w:rsid w:val="0035435A"/>
    <w:rsid w:val="00357782"/>
    <w:rsid w:val="00361E74"/>
    <w:rsid w:val="00371F51"/>
    <w:rsid w:val="003733C5"/>
    <w:rsid w:val="00385291"/>
    <w:rsid w:val="00395758"/>
    <w:rsid w:val="003C630A"/>
    <w:rsid w:val="003C69D4"/>
    <w:rsid w:val="003E4720"/>
    <w:rsid w:val="0041067F"/>
    <w:rsid w:val="00410E0E"/>
    <w:rsid w:val="00420498"/>
    <w:rsid w:val="004358CF"/>
    <w:rsid w:val="004423AB"/>
    <w:rsid w:val="00442838"/>
    <w:rsid w:val="0045619A"/>
    <w:rsid w:val="004601F0"/>
    <w:rsid w:val="00465B40"/>
    <w:rsid w:val="00473AC5"/>
    <w:rsid w:val="004A0448"/>
    <w:rsid w:val="004B132C"/>
    <w:rsid w:val="004B24F5"/>
    <w:rsid w:val="004B2870"/>
    <w:rsid w:val="004B486C"/>
    <w:rsid w:val="004C1233"/>
    <w:rsid w:val="004C3436"/>
    <w:rsid w:val="004D2C34"/>
    <w:rsid w:val="005401F7"/>
    <w:rsid w:val="00547A87"/>
    <w:rsid w:val="00564B41"/>
    <w:rsid w:val="00567F5F"/>
    <w:rsid w:val="00571520"/>
    <w:rsid w:val="005735F4"/>
    <w:rsid w:val="00590CAF"/>
    <w:rsid w:val="005A3BDA"/>
    <w:rsid w:val="005B259F"/>
    <w:rsid w:val="005B6507"/>
    <w:rsid w:val="005F5636"/>
    <w:rsid w:val="005F65BE"/>
    <w:rsid w:val="00603A84"/>
    <w:rsid w:val="006054FA"/>
    <w:rsid w:val="006169D4"/>
    <w:rsid w:val="00623B32"/>
    <w:rsid w:val="0062422F"/>
    <w:rsid w:val="00646C4E"/>
    <w:rsid w:val="006610CA"/>
    <w:rsid w:val="0066183A"/>
    <w:rsid w:val="006759D9"/>
    <w:rsid w:val="00675A80"/>
    <w:rsid w:val="006A1440"/>
    <w:rsid w:val="006B4B23"/>
    <w:rsid w:val="006C07A7"/>
    <w:rsid w:val="006C285B"/>
    <w:rsid w:val="006C3C4B"/>
    <w:rsid w:val="006C48C2"/>
    <w:rsid w:val="006D0D45"/>
    <w:rsid w:val="006D5A61"/>
    <w:rsid w:val="006F5258"/>
    <w:rsid w:val="006F60D9"/>
    <w:rsid w:val="00706FC8"/>
    <w:rsid w:val="007148F0"/>
    <w:rsid w:val="007161EE"/>
    <w:rsid w:val="00721A87"/>
    <w:rsid w:val="00724D05"/>
    <w:rsid w:val="00740BB7"/>
    <w:rsid w:val="00765BB0"/>
    <w:rsid w:val="00765C63"/>
    <w:rsid w:val="00772419"/>
    <w:rsid w:val="00777342"/>
    <w:rsid w:val="00784A6C"/>
    <w:rsid w:val="00796291"/>
    <w:rsid w:val="00797918"/>
    <w:rsid w:val="007B144F"/>
    <w:rsid w:val="007D0500"/>
    <w:rsid w:val="007E03CD"/>
    <w:rsid w:val="007F0BEB"/>
    <w:rsid w:val="007F2FFB"/>
    <w:rsid w:val="008050A8"/>
    <w:rsid w:val="00811996"/>
    <w:rsid w:val="00816B73"/>
    <w:rsid w:val="00824DDE"/>
    <w:rsid w:val="00831BEC"/>
    <w:rsid w:val="008366B8"/>
    <w:rsid w:val="00841CF9"/>
    <w:rsid w:val="0084569F"/>
    <w:rsid w:val="008A3748"/>
    <w:rsid w:val="008A4292"/>
    <w:rsid w:val="008A7643"/>
    <w:rsid w:val="008C2CB3"/>
    <w:rsid w:val="008D2DD8"/>
    <w:rsid w:val="008D6652"/>
    <w:rsid w:val="008E3F43"/>
    <w:rsid w:val="009120DD"/>
    <w:rsid w:val="0091249A"/>
    <w:rsid w:val="00921191"/>
    <w:rsid w:val="00930102"/>
    <w:rsid w:val="00934075"/>
    <w:rsid w:val="00942C32"/>
    <w:rsid w:val="009478B5"/>
    <w:rsid w:val="009600A6"/>
    <w:rsid w:val="00970EB6"/>
    <w:rsid w:val="009737B0"/>
    <w:rsid w:val="00987A59"/>
    <w:rsid w:val="009A69EB"/>
    <w:rsid w:val="009A7C17"/>
    <w:rsid w:val="009B1B5B"/>
    <w:rsid w:val="009B6421"/>
    <w:rsid w:val="009C2218"/>
    <w:rsid w:val="009C4A01"/>
    <w:rsid w:val="009C6180"/>
    <w:rsid w:val="009C767B"/>
    <w:rsid w:val="009E18FA"/>
    <w:rsid w:val="009E7A22"/>
    <w:rsid w:val="009E7C6F"/>
    <w:rsid w:val="009F1348"/>
    <w:rsid w:val="009F2E44"/>
    <w:rsid w:val="00A1019C"/>
    <w:rsid w:val="00A17A27"/>
    <w:rsid w:val="00A32D3A"/>
    <w:rsid w:val="00A34833"/>
    <w:rsid w:val="00A35234"/>
    <w:rsid w:val="00A37236"/>
    <w:rsid w:val="00A44419"/>
    <w:rsid w:val="00A45A26"/>
    <w:rsid w:val="00A51ECA"/>
    <w:rsid w:val="00A64971"/>
    <w:rsid w:val="00A82E51"/>
    <w:rsid w:val="00AA6316"/>
    <w:rsid w:val="00AB2A34"/>
    <w:rsid w:val="00AB2F73"/>
    <w:rsid w:val="00AB7D09"/>
    <w:rsid w:val="00AC61F4"/>
    <w:rsid w:val="00AC7708"/>
    <w:rsid w:val="00AD744F"/>
    <w:rsid w:val="00AE0FC5"/>
    <w:rsid w:val="00AF5287"/>
    <w:rsid w:val="00B115B4"/>
    <w:rsid w:val="00B20192"/>
    <w:rsid w:val="00B525CB"/>
    <w:rsid w:val="00B5374E"/>
    <w:rsid w:val="00B539C9"/>
    <w:rsid w:val="00B777D4"/>
    <w:rsid w:val="00B93E73"/>
    <w:rsid w:val="00BA4561"/>
    <w:rsid w:val="00BB0BEF"/>
    <w:rsid w:val="00BE06CD"/>
    <w:rsid w:val="00BE1D33"/>
    <w:rsid w:val="00BF4756"/>
    <w:rsid w:val="00C36180"/>
    <w:rsid w:val="00C44593"/>
    <w:rsid w:val="00C50F12"/>
    <w:rsid w:val="00C56E6C"/>
    <w:rsid w:val="00C6132B"/>
    <w:rsid w:val="00C63671"/>
    <w:rsid w:val="00C8109E"/>
    <w:rsid w:val="00CA54D4"/>
    <w:rsid w:val="00CD0BC0"/>
    <w:rsid w:val="00CD7F7C"/>
    <w:rsid w:val="00CF5591"/>
    <w:rsid w:val="00D05EA7"/>
    <w:rsid w:val="00D2614E"/>
    <w:rsid w:val="00D359D9"/>
    <w:rsid w:val="00D6235B"/>
    <w:rsid w:val="00D7710B"/>
    <w:rsid w:val="00D811D1"/>
    <w:rsid w:val="00D836B2"/>
    <w:rsid w:val="00DA1910"/>
    <w:rsid w:val="00DA762A"/>
    <w:rsid w:val="00DB29B7"/>
    <w:rsid w:val="00DD0EF5"/>
    <w:rsid w:val="00DD4D8B"/>
    <w:rsid w:val="00DF4408"/>
    <w:rsid w:val="00E035C8"/>
    <w:rsid w:val="00E04E55"/>
    <w:rsid w:val="00E3227A"/>
    <w:rsid w:val="00E3243B"/>
    <w:rsid w:val="00E4356A"/>
    <w:rsid w:val="00E55DF0"/>
    <w:rsid w:val="00E63B94"/>
    <w:rsid w:val="00E64208"/>
    <w:rsid w:val="00E64523"/>
    <w:rsid w:val="00E76D44"/>
    <w:rsid w:val="00E843C1"/>
    <w:rsid w:val="00ED0D96"/>
    <w:rsid w:val="00ED7C4D"/>
    <w:rsid w:val="00EF52B5"/>
    <w:rsid w:val="00F06D2F"/>
    <w:rsid w:val="00F0766D"/>
    <w:rsid w:val="00F14BA9"/>
    <w:rsid w:val="00F16A4F"/>
    <w:rsid w:val="00F34ABA"/>
    <w:rsid w:val="00F36400"/>
    <w:rsid w:val="00F366C7"/>
    <w:rsid w:val="00F436BD"/>
    <w:rsid w:val="00F63FA6"/>
    <w:rsid w:val="00F70DBD"/>
    <w:rsid w:val="00F7169B"/>
    <w:rsid w:val="00F738CF"/>
    <w:rsid w:val="00F83D0E"/>
    <w:rsid w:val="00FA343D"/>
    <w:rsid w:val="00FA7E7D"/>
    <w:rsid w:val="00FB7350"/>
    <w:rsid w:val="00FD1E71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character" w:customStyle="1" w:styleId="xcontentpasted0">
    <w:name w:val="x_contentpasted0"/>
    <w:basedOn w:val="DefaultParagraphFont"/>
    <w:rsid w:val="00E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TO_Qg4n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give.com/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2022-10-25T14:37:00Z</dcterms:created>
  <dcterms:modified xsi:type="dcterms:W3CDTF">2022-10-25T14:37:00Z</dcterms:modified>
</cp:coreProperties>
</file>