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EAA0" w14:textId="3D3F8EFC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bookmarkStart w:id="0" w:name="_GoBack"/>
      <w:bookmarkEnd w:id="0"/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615A2138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3EDF4703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054EC3">
        <w:rPr>
          <w:rFonts w:asciiTheme="minorHAnsi" w:hAnsiTheme="minorHAnsi" w:cstheme="minorHAnsi"/>
          <w:szCs w:val="22"/>
        </w:rPr>
        <w:t>, February 27, 2023</w:t>
      </w:r>
    </w:p>
    <w:p w14:paraId="43B7EAA9" w14:textId="156D2583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Time: </w:t>
      </w:r>
      <w:r w:rsidR="00442838">
        <w:rPr>
          <w:rFonts w:asciiTheme="minorHAnsi" w:hAnsiTheme="minorHAnsi" w:cstheme="minorHAnsi"/>
          <w:szCs w:val="22"/>
        </w:rPr>
        <w:t>6:</w:t>
      </w:r>
      <w:r w:rsidR="00DC42FC">
        <w:rPr>
          <w:rFonts w:asciiTheme="minorHAnsi" w:hAnsiTheme="minorHAnsi" w:cstheme="minorHAnsi"/>
          <w:szCs w:val="22"/>
        </w:rPr>
        <w:t>3</w:t>
      </w:r>
      <w:r w:rsidR="00054EC3">
        <w:rPr>
          <w:rFonts w:asciiTheme="minorHAnsi" w:hAnsiTheme="minorHAnsi" w:cstheme="minorHAnsi"/>
          <w:szCs w:val="22"/>
        </w:rPr>
        <w:t>0</w:t>
      </w:r>
      <w:r w:rsidR="00B777D4" w:rsidRPr="0026180B">
        <w:rPr>
          <w:rFonts w:asciiTheme="minorHAnsi" w:hAnsiTheme="minorHAnsi" w:cstheme="minorHAnsi"/>
          <w:szCs w:val="22"/>
        </w:rPr>
        <w:t>pm</w:t>
      </w:r>
    </w:p>
    <w:p w14:paraId="153DB610" w14:textId="28D4924F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3C630A">
        <w:rPr>
          <w:rFonts w:asciiTheme="minorHAnsi" w:hAnsiTheme="minorHAnsi" w:cstheme="minorHAnsi"/>
          <w:szCs w:val="22"/>
        </w:rPr>
        <w:t>Zoom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9F2E44" w:rsidRDefault="00B777D4">
      <w:pPr>
        <w:pStyle w:val="BodyA"/>
        <w:rPr>
          <w:rFonts w:asciiTheme="minorHAnsi" w:hAnsiTheme="minorHAnsi" w:cstheme="minorHAnsi"/>
          <w:b/>
          <w:szCs w:val="22"/>
          <w:lang w:val="en-CA"/>
        </w:rPr>
      </w:pPr>
      <w:r w:rsidRPr="009F2E44">
        <w:rPr>
          <w:rFonts w:asciiTheme="minorHAnsi" w:hAnsiTheme="minorHAnsi" w:cstheme="minorHAnsi"/>
          <w:szCs w:val="22"/>
          <w:lang w:val="en-CA"/>
        </w:rPr>
        <w:t>___________________________________________________________________</w:t>
      </w:r>
    </w:p>
    <w:p w14:paraId="52E6D597" w14:textId="77777777" w:rsidR="006B4B23" w:rsidRPr="009F2E44" w:rsidRDefault="006B4B23" w:rsidP="006B4B23">
      <w:pPr>
        <w:pStyle w:val="Body"/>
        <w:rPr>
          <w:rFonts w:asciiTheme="minorHAnsi" w:hAnsiTheme="minorHAnsi" w:cstheme="minorHAnsi"/>
          <w:lang w:val="en-CA"/>
        </w:rPr>
      </w:pPr>
      <w:r w:rsidRPr="009F2E44">
        <w:rPr>
          <w:rFonts w:asciiTheme="minorHAnsi" w:hAnsiTheme="minorHAnsi" w:cstheme="minorHAnsi"/>
          <w:b/>
          <w:bCs/>
          <w:lang w:val="en-CA"/>
        </w:rPr>
        <w:t>ATTENDEES:</w:t>
      </w:r>
    </w:p>
    <w:p w14:paraId="305A7F04" w14:textId="7DC4CF82" w:rsidR="00096A14" w:rsidRDefault="008A3748">
      <w:pPr>
        <w:pStyle w:val="BodyA"/>
        <w:rPr>
          <w:rFonts w:asciiTheme="minorHAnsi" w:hAnsiTheme="minorHAnsi" w:cstheme="minorHAnsi"/>
          <w:szCs w:val="22"/>
          <w:u w:color="FF0000"/>
          <w:lang w:val="en-CA"/>
        </w:rPr>
      </w:pPr>
      <w:r>
        <w:rPr>
          <w:rFonts w:asciiTheme="minorHAnsi" w:hAnsiTheme="minorHAnsi" w:cstheme="minorHAnsi"/>
          <w:szCs w:val="22"/>
          <w:u w:color="FF0000"/>
          <w:lang w:val="en-CA"/>
        </w:rPr>
        <w:t>Mr. Zarchikoff (Principal)</w:t>
      </w:r>
      <w:r w:rsidR="00B777D4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, </w:t>
      </w:r>
      <w:r w:rsidR="00473AC5" w:rsidRPr="00371F51">
        <w:rPr>
          <w:rFonts w:asciiTheme="minorHAnsi" w:hAnsiTheme="minorHAnsi" w:cstheme="minorHAnsi"/>
          <w:szCs w:val="22"/>
          <w:u w:color="FF0000"/>
          <w:lang w:val="en-CA"/>
        </w:rPr>
        <w:t>Gina M</w:t>
      </w:r>
      <w:r>
        <w:rPr>
          <w:rFonts w:asciiTheme="minorHAnsi" w:hAnsiTheme="minorHAnsi" w:cstheme="minorHAnsi"/>
          <w:szCs w:val="22"/>
          <w:u w:color="FF0000"/>
          <w:lang w:val="en-CA"/>
        </w:rPr>
        <w:t xml:space="preserve"> (Chair)</w:t>
      </w:r>
      <w:r w:rsidR="0045619A" w:rsidRPr="00371F5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836B2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 </w:t>
      </w:r>
      <w:r w:rsidR="00054EC3">
        <w:rPr>
          <w:rFonts w:asciiTheme="minorHAnsi" w:hAnsiTheme="minorHAnsi" w:cstheme="minorHAnsi"/>
          <w:bCs/>
          <w:lang w:val="en-CA"/>
        </w:rPr>
        <w:t>Pooja K (Co-Chair),</w:t>
      </w:r>
      <w:r w:rsidR="00054EC3" w:rsidRPr="00054EC3">
        <w:rPr>
          <w:rFonts w:asciiTheme="minorHAnsi" w:hAnsiTheme="minorHAnsi" w:cstheme="minorHAnsi"/>
          <w:bCs/>
          <w:lang w:val="en-CA"/>
        </w:rPr>
        <w:t xml:space="preserve"> </w:t>
      </w:r>
      <w:r w:rsidR="00054EC3">
        <w:rPr>
          <w:rFonts w:asciiTheme="minorHAnsi" w:hAnsiTheme="minorHAnsi" w:cstheme="minorHAnsi"/>
          <w:bCs/>
          <w:lang w:val="en-CA"/>
        </w:rPr>
        <w:t xml:space="preserve">Lori T (Treasurer), </w:t>
      </w:r>
      <w:proofErr w:type="spellStart"/>
      <w:r w:rsidR="00054EC3">
        <w:rPr>
          <w:rFonts w:asciiTheme="minorHAnsi" w:hAnsiTheme="minorHAnsi" w:cstheme="minorHAnsi"/>
          <w:bCs/>
          <w:lang w:val="en-CA"/>
        </w:rPr>
        <w:t>R</w:t>
      </w:r>
      <w:r w:rsidR="00D30E66">
        <w:rPr>
          <w:rFonts w:asciiTheme="minorHAnsi" w:hAnsiTheme="minorHAnsi" w:cstheme="minorHAnsi"/>
          <w:szCs w:val="22"/>
          <w:u w:color="FF0000"/>
          <w:lang w:val="en-CA"/>
        </w:rPr>
        <w:t>av</w:t>
      </w:r>
      <w:proofErr w:type="spellEnd"/>
      <w:r w:rsidR="00D30E66">
        <w:rPr>
          <w:rFonts w:asciiTheme="minorHAnsi" w:hAnsiTheme="minorHAnsi" w:cstheme="minorHAnsi"/>
          <w:szCs w:val="22"/>
          <w:u w:color="FF0000"/>
          <w:lang w:val="en-CA"/>
        </w:rPr>
        <w:t xml:space="preserve"> R (Secretary)</w:t>
      </w:r>
      <w:r w:rsidR="00D91F0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91F01">
        <w:rPr>
          <w:rFonts w:asciiTheme="minorHAnsi" w:hAnsiTheme="minorHAnsi" w:cstheme="minorHAnsi"/>
          <w:szCs w:val="22"/>
          <w:u w:color="FF0000"/>
          <w:lang w:val="en-CA"/>
        </w:rPr>
        <w:br/>
      </w:r>
      <w:r w:rsidR="009B48F1">
        <w:rPr>
          <w:rFonts w:asciiTheme="minorHAnsi" w:hAnsiTheme="minorHAnsi" w:cstheme="minorHAnsi"/>
          <w:szCs w:val="22"/>
          <w:u w:color="FF0000"/>
          <w:lang w:val="en-CA"/>
        </w:rPr>
        <w:t xml:space="preserve">Jeremy C, Fisk F, Jill C, Kelvin W, Flora L, </w:t>
      </w:r>
      <w:r w:rsidR="00F514B9">
        <w:rPr>
          <w:rFonts w:asciiTheme="minorHAnsi" w:hAnsiTheme="minorHAnsi" w:cstheme="minorHAnsi"/>
          <w:szCs w:val="22"/>
          <w:u w:color="FF0000"/>
          <w:lang w:val="en-CA"/>
        </w:rPr>
        <w:t xml:space="preserve">Ana F, Nicole, </w:t>
      </w:r>
      <w:proofErr w:type="spellStart"/>
      <w:r w:rsidR="00F514B9">
        <w:rPr>
          <w:rFonts w:asciiTheme="minorHAnsi" w:hAnsiTheme="minorHAnsi" w:cstheme="minorHAnsi"/>
          <w:szCs w:val="22"/>
          <w:u w:color="FF0000"/>
          <w:lang w:val="en-CA"/>
        </w:rPr>
        <w:t>Quisha</w:t>
      </w:r>
      <w:proofErr w:type="spellEnd"/>
      <w:r w:rsidR="00F514B9">
        <w:rPr>
          <w:rFonts w:asciiTheme="minorHAnsi" w:hAnsiTheme="minorHAnsi" w:cstheme="minorHAnsi"/>
          <w:szCs w:val="22"/>
          <w:u w:color="FF0000"/>
          <w:lang w:val="en-CA"/>
        </w:rPr>
        <w:t xml:space="preserve">, </w:t>
      </w:r>
    </w:p>
    <w:p w14:paraId="1CC9CDD0" w14:textId="1DEEC9D2" w:rsidR="006B4B23" w:rsidRPr="001476C5" w:rsidRDefault="006B4B23" w:rsidP="006B4B23">
      <w:pPr>
        <w:pStyle w:val="Body"/>
        <w:rPr>
          <w:rFonts w:asciiTheme="minorHAnsi" w:hAnsiTheme="minorHAnsi" w:cstheme="minorHAnsi"/>
          <w:color w:val="auto"/>
          <w:lang w:val="en-CA"/>
        </w:rPr>
      </w:pPr>
      <w:r w:rsidRPr="001476C5">
        <w:rPr>
          <w:rFonts w:asciiTheme="minorHAnsi" w:hAnsiTheme="minorHAnsi" w:cstheme="minorHAnsi"/>
          <w:b/>
          <w:bCs/>
          <w:color w:val="auto"/>
          <w:lang w:val="en-CA"/>
        </w:rPr>
        <w:t>AGENDA ITEMS</w:t>
      </w:r>
    </w:p>
    <w:p w14:paraId="25911E38" w14:textId="662D4DC2" w:rsidR="00765C63" w:rsidRPr="009B48F1" w:rsidRDefault="00357782" w:rsidP="009B48F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164476">
        <w:rPr>
          <w:rFonts w:asciiTheme="minorHAnsi" w:hAnsiTheme="minorHAnsi" w:cstheme="minorHAnsi"/>
        </w:rPr>
        <w:t xml:space="preserve">Meeting called to order </w:t>
      </w:r>
      <w:r w:rsidRPr="008366B8">
        <w:rPr>
          <w:rFonts w:asciiTheme="minorHAnsi" w:hAnsiTheme="minorHAnsi" w:cstheme="minorHAnsi"/>
        </w:rPr>
        <w:t>at</w:t>
      </w:r>
      <w:r w:rsidR="006C07A7">
        <w:rPr>
          <w:rFonts w:asciiTheme="minorHAnsi" w:hAnsiTheme="minorHAnsi" w:cstheme="minorHAnsi"/>
        </w:rPr>
        <w:t xml:space="preserve"> 6:3</w:t>
      </w:r>
      <w:r w:rsidR="00054EC3">
        <w:rPr>
          <w:rFonts w:asciiTheme="minorHAnsi" w:hAnsiTheme="minorHAnsi" w:cstheme="minorHAnsi"/>
        </w:rPr>
        <w:t>2</w:t>
      </w:r>
      <w:r w:rsidR="006C07A7">
        <w:rPr>
          <w:rFonts w:asciiTheme="minorHAnsi" w:hAnsiTheme="minorHAnsi" w:cstheme="minorHAnsi"/>
        </w:rPr>
        <w:t>pm</w:t>
      </w:r>
    </w:p>
    <w:p w14:paraId="3E727544" w14:textId="77777777" w:rsidR="009B48F1" w:rsidRDefault="00410E0E" w:rsidP="00054EC3">
      <w:pPr>
        <w:rPr>
          <w:rFonts w:asciiTheme="minorHAnsi" w:hAnsiTheme="minorHAnsi" w:cstheme="minorHAnsi"/>
        </w:rPr>
      </w:pPr>
      <w:r w:rsidRPr="00B8209B">
        <w:rPr>
          <w:rFonts w:asciiTheme="minorHAnsi" w:hAnsiTheme="minorHAnsi" w:cstheme="minorHAnsi"/>
        </w:rPr>
        <w:t>Principal’s Report</w:t>
      </w:r>
      <w:r w:rsidR="00054EC3">
        <w:rPr>
          <w:rFonts w:asciiTheme="minorHAnsi" w:hAnsiTheme="minorHAnsi" w:cstheme="minorHAnsi"/>
        </w:rPr>
        <w:t xml:space="preserve"> – Mr. </w:t>
      </w:r>
      <w:proofErr w:type="spellStart"/>
      <w:r w:rsidR="00054EC3">
        <w:rPr>
          <w:rFonts w:asciiTheme="minorHAnsi" w:hAnsiTheme="minorHAnsi" w:cstheme="minorHAnsi"/>
        </w:rPr>
        <w:t>Zarchikoff</w:t>
      </w:r>
      <w:proofErr w:type="spellEnd"/>
    </w:p>
    <w:p w14:paraId="31BF840B" w14:textId="77777777" w:rsidR="009B48F1" w:rsidRPr="009B48F1" w:rsidRDefault="00054EC3" w:rsidP="009B48F1">
      <w:pPr>
        <w:pStyle w:val="ListParagraph"/>
        <w:numPr>
          <w:ilvl w:val="0"/>
          <w:numId w:val="5"/>
        </w:numPr>
        <w:ind w:hanging="357"/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 xml:space="preserve">Great to be back! The month has seen many events that support student leadership and social emotional learning. </w:t>
      </w:r>
    </w:p>
    <w:p w14:paraId="066B46ED" w14:textId="77777777" w:rsidR="009B48F1" w:rsidRPr="009B48F1" w:rsidRDefault="00054EC3" w:rsidP="009B48F1">
      <w:pPr>
        <w:pStyle w:val="ListParagraph"/>
        <w:numPr>
          <w:ilvl w:val="1"/>
          <w:numId w:val="5"/>
        </w:numPr>
        <w:ind w:hanging="357"/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 xml:space="preserve">Family Teams – We lift each other up! </w:t>
      </w:r>
    </w:p>
    <w:p w14:paraId="182C947C" w14:textId="77777777" w:rsidR="009B48F1" w:rsidRPr="009B48F1" w:rsidRDefault="00054EC3" w:rsidP="00054EC3">
      <w:pPr>
        <w:pStyle w:val="ListParagraph"/>
        <w:numPr>
          <w:ilvl w:val="1"/>
          <w:numId w:val="5"/>
        </w:numPr>
        <w:ind w:hanging="357"/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>Pink Shirt Day – led by students and with numerous class presentations.</w:t>
      </w:r>
    </w:p>
    <w:p w14:paraId="59CD7EC3" w14:textId="77777777" w:rsidR="009B48F1" w:rsidRPr="009B48F1" w:rsidRDefault="00054EC3" w:rsidP="00054EC3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>Basketball tournament for the boys and girls with Mr. Loewen as coach</w:t>
      </w:r>
    </w:p>
    <w:p w14:paraId="237F3B78" w14:textId="77777777" w:rsidR="009B48F1" w:rsidRPr="009B48F1" w:rsidRDefault="00054EC3" w:rsidP="00054EC3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>Fieldtrips – curling with Mr. Yodogawa, Ice skating, Space Centre, McNair tournament and play.</w:t>
      </w:r>
    </w:p>
    <w:p w14:paraId="3A625A7E" w14:textId="77777777" w:rsidR="009B48F1" w:rsidRPr="009B48F1" w:rsidRDefault="00054EC3" w:rsidP="00054EC3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>Author visits in the Library Learning Commons</w:t>
      </w:r>
    </w:p>
    <w:p w14:paraId="67492C1B" w14:textId="77777777" w:rsidR="009B48F1" w:rsidRDefault="009B48F1" w:rsidP="009B48F1">
      <w:pPr>
        <w:pStyle w:val="ListParagraph"/>
        <w:contextualSpacing/>
        <w:rPr>
          <w:rFonts w:asciiTheme="minorHAnsi" w:hAnsiTheme="minorHAnsi" w:cstheme="minorHAnsi"/>
          <w:szCs w:val="22"/>
        </w:rPr>
      </w:pPr>
    </w:p>
    <w:p w14:paraId="319C6568" w14:textId="072DFFD2" w:rsidR="009B48F1" w:rsidRPr="009B48F1" w:rsidRDefault="00054EC3" w:rsidP="009B48F1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>Building upgrades to come</w:t>
      </w:r>
    </w:p>
    <w:p w14:paraId="674BAB4A" w14:textId="77777777" w:rsidR="009B48F1" w:rsidRPr="009B48F1" w:rsidRDefault="00054EC3" w:rsidP="009B48F1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>New lighting in the gym</w:t>
      </w:r>
    </w:p>
    <w:p w14:paraId="03550E3E" w14:textId="77777777" w:rsidR="009B48F1" w:rsidRPr="009B48F1" w:rsidRDefault="00054EC3" w:rsidP="00054EC3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>New heat/air exchanger in each room – electrical work has begun.</w:t>
      </w:r>
    </w:p>
    <w:p w14:paraId="0FE7C0AC" w14:textId="77777777" w:rsidR="009B48F1" w:rsidRPr="009B48F1" w:rsidRDefault="009B48F1" w:rsidP="009B48F1">
      <w:pPr>
        <w:pStyle w:val="ListParagraph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373F13B0" w14:textId="77777777" w:rsidR="009B48F1" w:rsidRPr="009B48F1" w:rsidRDefault="00054EC3" w:rsidP="00054EC3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22"/>
        </w:rPr>
        <w:t>Street parking upgrade</w:t>
      </w:r>
      <w:r w:rsidR="009B48F1">
        <w:rPr>
          <w:rFonts w:asciiTheme="minorHAnsi" w:hAnsiTheme="minorHAnsi" w:cstheme="minorHAnsi"/>
          <w:szCs w:val="22"/>
        </w:rPr>
        <w:t>s</w:t>
      </w:r>
    </w:p>
    <w:p w14:paraId="1246EEAF" w14:textId="3EFE1BD4" w:rsidR="009B48F1" w:rsidRPr="009B48F1" w:rsidRDefault="00054EC3" w:rsidP="009B48F1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B48F1">
        <w:rPr>
          <w:rFonts w:asciiTheme="minorHAnsi" w:hAnsiTheme="minorHAnsi" w:cstheme="minorHAnsi"/>
          <w:szCs w:val="32"/>
        </w:rPr>
        <w:t xml:space="preserve">The </w:t>
      </w:r>
      <w:r w:rsidR="00F9464F">
        <w:rPr>
          <w:rFonts w:asciiTheme="minorHAnsi" w:hAnsiTheme="minorHAnsi" w:cstheme="minorHAnsi"/>
          <w:szCs w:val="32"/>
        </w:rPr>
        <w:t>Ci</w:t>
      </w:r>
      <w:r w:rsidRPr="009B48F1">
        <w:rPr>
          <w:rFonts w:asciiTheme="minorHAnsi" w:hAnsiTheme="minorHAnsi" w:cstheme="minorHAnsi"/>
          <w:szCs w:val="32"/>
        </w:rPr>
        <w:t>ty engineer visited the school and we have discussed ways to improve the street parking in front of the school – improved gravel areas – this is within the scope of their mandate and is under review.</w:t>
      </w:r>
    </w:p>
    <w:p w14:paraId="173B641C" w14:textId="090119A1" w:rsidR="009C2218" w:rsidRPr="00765C63" w:rsidRDefault="00765C63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="Calibri" w:hAnsi="Calibri" w:cs="Calibri"/>
          <w:color w:val="201F1E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662BDD2C" w14:textId="3185CEB1" w:rsidR="00096A14" w:rsidRPr="006511E6" w:rsidRDefault="00B777D4" w:rsidP="00B8209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511E6">
        <w:rPr>
          <w:rFonts w:asciiTheme="minorHAnsi" w:hAnsiTheme="minorHAnsi" w:cstheme="minorHAnsi"/>
          <w:szCs w:val="22"/>
        </w:rPr>
        <w:t>Treasurer’s Report</w:t>
      </w:r>
      <w:r w:rsidR="00DC42FC" w:rsidRPr="006511E6">
        <w:rPr>
          <w:rFonts w:asciiTheme="minorHAnsi" w:hAnsiTheme="minorHAnsi" w:cstheme="minorHAnsi"/>
          <w:szCs w:val="22"/>
        </w:rPr>
        <w:t xml:space="preserve"> </w:t>
      </w:r>
    </w:p>
    <w:p w14:paraId="23AA2FC6" w14:textId="6C503086" w:rsidR="00A1791C" w:rsidRPr="006511E6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511E6">
        <w:rPr>
          <w:rFonts w:asciiTheme="minorHAnsi" w:hAnsiTheme="minorHAnsi" w:cstheme="minorHAnsi"/>
        </w:rPr>
        <w:t xml:space="preserve">General Account – </w:t>
      </w:r>
      <w:r w:rsidR="009A6592" w:rsidRPr="006511E6">
        <w:rPr>
          <w:rFonts w:asciiTheme="minorHAnsi" w:hAnsiTheme="minorHAnsi" w:cstheme="minorHAnsi"/>
        </w:rPr>
        <w:t xml:space="preserve">balance as of </w:t>
      </w:r>
      <w:r w:rsidR="00F514B9" w:rsidRPr="006511E6">
        <w:rPr>
          <w:rFonts w:asciiTheme="minorHAnsi" w:hAnsiTheme="minorHAnsi" w:cstheme="minorHAnsi"/>
        </w:rPr>
        <w:t>Feb 28</w:t>
      </w:r>
      <w:r w:rsidR="00B8209B" w:rsidRPr="006511E6">
        <w:rPr>
          <w:rFonts w:asciiTheme="minorHAnsi" w:hAnsiTheme="minorHAnsi" w:cstheme="minorHAnsi"/>
        </w:rPr>
        <w:t>, 2023</w:t>
      </w:r>
      <w:r w:rsidR="009A6592" w:rsidRPr="006511E6">
        <w:rPr>
          <w:rFonts w:asciiTheme="minorHAnsi" w:hAnsiTheme="minorHAnsi" w:cstheme="minorHAnsi"/>
        </w:rPr>
        <w:t xml:space="preserve">: </w:t>
      </w:r>
      <w:r w:rsidR="00A1791C" w:rsidRPr="006511E6">
        <w:rPr>
          <w:rFonts w:asciiTheme="minorHAnsi" w:hAnsiTheme="minorHAnsi" w:cstheme="minorHAnsi"/>
        </w:rPr>
        <w:t>$</w:t>
      </w:r>
      <w:r w:rsidR="00BB3B18" w:rsidRPr="006511E6">
        <w:rPr>
          <w:rFonts w:asciiTheme="minorHAnsi" w:hAnsiTheme="minorHAnsi" w:cstheme="minorHAnsi"/>
        </w:rPr>
        <w:t>16,</w:t>
      </w:r>
      <w:r w:rsidR="00B8209B" w:rsidRPr="006511E6">
        <w:rPr>
          <w:rFonts w:asciiTheme="minorHAnsi" w:hAnsiTheme="minorHAnsi" w:cstheme="minorHAnsi"/>
        </w:rPr>
        <w:t>5</w:t>
      </w:r>
      <w:r w:rsidR="006E0B1A" w:rsidRPr="006511E6">
        <w:rPr>
          <w:rFonts w:asciiTheme="minorHAnsi" w:hAnsiTheme="minorHAnsi" w:cstheme="minorHAnsi"/>
        </w:rPr>
        <w:t>51</w:t>
      </w:r>
      <w:r w:rsidR="00B8209B" w:rsidRPr="006511E6">
        <w:rPr>
          <w:rFonts w:asciiTheme="minorHAnsi" w:hAnsiTheme="minorHAnsi" w:cstheme="minorHAnsi"/>
        </w:rPr>
        <w:t>.83</w:t>
      </w:r>
    </w:p>
    <w:p w14:paraId="52651A65" w14:textId="29558CDE" w:rsidR="00E27E20" w:rsidRPr="009A6592" w:rsidRDefault="006E0B1A" w:rsidP="00FE3BF7">
      <w:pPr>
        <w:pStyle w:val="ListParagraph"/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Donation</w:t>
      </w:r>
      <w:r w:rsidR="00BB3B18">
        <w:rPr>
          <w:rFonts w:asciiTheme="minorHAnsi" w:hAnsiTheme="minorHAnsi" w:cstheme="minorHAnsi"/>
        </w:rPr>
        <w:t xml:space="preserve">: </w:t>
      </w:r>
      <w:r w:rsidR="00E27E20" w:rsidRPr="009A6592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10.00</w:t>
      </w:r>
      <w:r w:rsidR="00BB3B18">
        <w:rPr>
          <w:rFonts w:asciiTheme="minorHAnsi" w:hAnsiTheme="minorHAnsi" w:cstheme="minorHAnsi"/>
        </w:rPr>
        <w:t xml:space="preserve"> (cash in)</w:t>
      </w:r>
    </w:p>
    <w:p w14:paraId="2D2080F1" w14:textId="6B3FB840" w:rsidR="006C07A7" w:rsidRPr="009A6592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A6592">
        <w:rPr>
          <w:rFonts w:asciiTheme="minorHAnsi" w:hAnsiTheme="minorHAnsi" w:cstheme="minorHAnsi"/>
        </w:rPr>
        <w:t>Gaming Account</w:t>
      </w:r>
      <w:r w:rsidR="00A1791C" w:rsidRPr="009A6592">
        <w:rPr>
          <w:rFonts w:asciiTheme="minorHAnsi" w:hAnsiTheme="minorHAnsi" w:cstheme="minorHAnsi"/>
        </w:rPr>
        <w:t xml:space="preserve"> – balance as of </w:t>
      </w:r>
      <w:r w:rsidR="006E0B1A">
        <w:rPr>
          <w:rFonts w:asciiTheme="minorHAnsi" w:hAnsiTheme="minorHAnsi" w:cstheme="minorHAnsi"/>
        </w:rPr>
        <w:t>Feb 28,</w:t>
      </w:r>
      <w:r w:rsidR="00B8209B">
        <w:rPr>
          <w:rFonts w:asciiTheme="minorHAnsi" w:hAnsiTheme="minorHAnsi" w:cstheme="minorHAnsi"/>
        </w:rPr>
        <w:t xml:space="preserve"> 2023</w:t>
      </w:r>
      <w:r w:rsidR="00A1791C" w:rsidRPr="009A6592">
        <w:rPr>
          <w:rFonts w:asciiTheme="minorHAnsi" w:hAnsiTheme="minorHAnsi" w:cstheme="minorHAnsi"/>
        </w:rPr>
        <w:t>: $</w:t>
      </w:r>
      <w:r w:rsidR="00BB3B18">
        <w:rPr>
          <w:rFonts w:asciiTheme="minorHAnsi" w:hAnsiTheme="minorHAnsi" w:cstheme="minorHAnsi"/>
        </w:rPr>
        <w:t>40</w:t>
      </w:r>
      <w:r w:rsidR="006E0B1A">
        <w:rPr>
          <w:rFonts w:asciiTheme="minorHAnsi" w:hAnsiTheme="minorHAnsi" w:cstheme="minorHAnsi"/>
        </w:rPr>
        <w:t>51</w:t>
      </w:r>
      <w:r w:rsidR="00BB3B18">
        <w:rPr>
          <w:rFonts w:asciiTheme="minorHAnsi" w:hAnsiTheme="minorHAnsi" w:cstheme="minorHAnsi"/>
        </w:rPr>
        <w:t>.00</w:t>
      </w:r>
    </w:p>
    <w:p w14:paraId="73F3FACB" w14:textId="6A1F2EFA" w:rsidR="00096A14" w:rsidRPr="009A6592" w:rsidRDefault="00E27E20" w:rsidP="00FE3BF7">
      <w:pPr>
        <w:pStyle w:val="ListParagraph"/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A6592">
        <w:rPr>
          <w:rFonts w:asciiTheme="minorHAnsi" w:hAnsiTheme="minorHAnsi" w:cstheme="minorHAnsi"/>
        </w:rPr>
        <w:t>No activity for cash in</w:t>
      </w:r>
    </w:p>
    <w:p w14:paraId="31FF260D" w14:textId="41D6DB64" w:rsidR="009F2E44" w:rsidRDefault="00B8209B" w:rsidP="00FE3BF7">
      <w:pPr>
        <w:pStyle w:val="ListParagraph"/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Payment for Author Visit for </w:t>
      </w:r>
      <w:r w:rsidR="006E0B1A">
        <w:rPr>
          <w:rFonts w:asciiTheme="minorHAnsi" w:hAnsiTheme="minorHAnsi" w:cstheme="minorHAnsi"/>
        </w:rPr>
        <w:t>Feb 21</w:t>
      </w:r>
      <w:r>
        <w:rPr>
          <w:rFonts w:asciiTheme="minorHAnsi" w:hAnsiTheme="minorHAnsi" w:cstheme="minorHAnsi"/>
        </w:rPr>
        <w:t>: $</w:t>
      </w:r>
      <w:r w:rsidR="006E0B1A">
        <w:rPr>
          <w:rFonts w:asciiTheme="minorHAnsi" w:hAnsiTheme="minorHAnsi" w:cstheme="minorHAnsi"/>
        </w:rPr>
        <w:t>525.00</w:t>
      </w:r>
      <w:r>
        <w:rPr>
          <w:rFonts w:asciiTheme="minorHAnsi" w:hAnsiTheme="minorHAnsi" w:cstheme="minorHAnsi"/>
        </w:rPr>
        <w:t xml:space="preserve"> (cash out)</w:t>
      </w:r>
    </w:p>
    <w:p w14:paraId="20D2D9E8" w14:textId="5209EA74" w:rsidR="009B48F1" w:rsidRDefault="009B48F1" w:rsidP="009B48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880"/>
        <w:contextualSpacing/>
        <w:rPr>
          <w:rFonts w:asciiTheme="minorHAnsi" w:hAnsiTheme="minorHAnsi" w:cstheme="minorHAnsi"/>
        </w:rPr>
      </w:pPr>
    </w:p>
    <w:p w14:paraId="61743AC2" w14:textId="77777777" w:rsidR="006E0B1A" w:rsidRPr="009B48F1" w:rsidRDefault="006E0B1A" w:rsidP="009B48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880"/>
        <w:contextualSpacing/>
        <w:rPr>
          <w:rFonts w:asciiTheme="minorHAnsi" w:hAnsiTheme="minorHAnsi" w:cstheme="minorHAnsi"/>
        </w:rPr>
      </w:pPr>
    </w:p>
    <w:p w14:paraId="5F5EA8AD" w14:textId="44DACE2E" w:rsidR="00370692" w:rsidRPr="00B8209B" w:rsidRDefault="00B777D4" w:rsidP="00B8209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A69EB">
        <w:rPr>
          <w:rFonts w:asciiTheme="minorHAnsi" w:hAnsiTheme="minorHAnsi" w:cstheme="minorHAnsi"/>
          <w:szCs w:val="22"/>
        </w:rPr>
        <w:lastRenderedPageBreak/>
        <w:t>New Business</w:t>
      </w:r>
    </w:p>
    <w:p w14:paraId="028A4FC3" w14:textId="53FE6256" w:rsidR="00370692" w:rsidRDefault="00370692" w:rsidP="003706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Spring Fair </w:t>
      </w:r>
    </w:p>
    <w:p w14:paraId="610F5AE7" w14:textId="0C88F146" w:rsidR="009B48F1" w:rsidRDefault="009B48F1" w:rsidP="009B48F1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Work Back calendar with dates and action items shared with attendees including ‘To Do List’ – items listed as follows:</w:t>
      </w:r>
    </w:p>
    <w:p w14:paraId="7C9CB882" w14:textId="732A786B" w:rsidR="009B48F1" w:rsidRDefault="00FE3BF7" w:rsidP="00FE3BF7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Raffle Donation Prizes</w:t>
      </w:r>
    </w:p>
    <w:p w14:paraId="3F5AA45F" w14:textId="407B006B" w:rsidR="00FE3BF7" w:rsidRDefault="00FE3BF7" w:rsidP="00FE3BF7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Gaming License</w:t>
      </w:r>
    </w:p>
    <w:p w14:paraId="49CBD4ED" w14:textId="2D96BA90" w:rsidR="00FE3BF7" w:rsidRDefault="00FE3BF7" w:rsidP="00FE3BF7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Sustainable Prizes – Prize Room</w:t>
      </w:r>
    </w:p>
    <w:p w14:paraId="0A7FE8DA" w14:textId="351AD8BA" w:rsidR="00FE3BF7" w:rsidRDefault="00FE3BF7" w:rsidP="00FE3BF7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Food Vendors</w:t>
      </w:r>
    </w:p>
    <w:p w14:paraId="65D1B842" w14:textId="77777777" w:rsidR="00FE3BF7" w:rsidRDefault="00FE3BF7" w:rsidP="00FE3BF7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Volunteer Shifts (games/food/entry-game card sales)</w:t>
      </w:r>
    </w:p>
    <w:p w14:paraId="1B0D8534" w14:textId="5D941D7D" w:rsidR="00FE3BF7" w:rsidRDefault="00FE3BF7" w:rsidP="00FE3BF7">
      <w:pPr>
        <w:pStyle w:val="ListParagraph"/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Suggestion to have ‘Theme Baskets’ by class</w:t>
      </w:r>
      <w:r w:rsidR="00E85782">
        <w:rPr>
          <w:rFonts w:asciiTheme="minorHAnsi" w:hAnsiTheme="minorHAnsi" w:cstheme="minorHAnsi"/>
          <w:szCs w:val="22"/>
        </w:rPr>
        <w:t>room</w:t>
      </w:r>
      <w:r>
        <w:rPr>
          <w:rFonts w:asciiTheme="minorHAnsi" w:hAnsiTheme="minorHAnsi" w:cstheme="minorHAnsi"/>
          <w:szCs w:val="22"/>
        </w:rPr>
        <w:t xml:space="preserve"> such as were part of raffle for Christmas Concert in past years </w:t>
      </w:r>
    </w:p>
    <w:p w14:paraId="277D9241" w14:textId="7ADCA4BF" w:rsidR="00E85782" w:rsidRDefault="00FE3BF7" w:rsidP="00E85782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Teachers pick a theme and students bring in small value item</w:t>
      </w:r>
      <w:r w:rsidR="00E8578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(up to $5.00 as an example) </w:t>
      </w:r>
    </w:p>
    <w:p w14:paraId="7DA91B02" w14:textId="1BDBC991" w:rsidR="00E85782" w:rsidRDefault="00E85782" w:rsidP="00E85782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Baskets will be put together by PAC in advance so they can be displayed in advance of raffle ticket sales</w:t>
      </w:r>
    </w:p>
    <w:p w14:paraId="6EE46F46" w14:textId="77777777" w:rsidR="00E85782" w:rsidRDefault="00E85782" w:rsidP="00E85782">
      <w:pPr>
        <w:pStyle w:val="ListParagraph"/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Gaming License – Lori will apply with a minimum of 30 days in advance with all prizes to be noted in application</w:t>
      </w:r>
    </w:p>
    <w:p w14:paraId="5E529C31" w14:textId="77777777" w:rsidR="00E85782" w:rsidRDefault="00E85782" w:rsidP="00E85782">
      <w:pPr>
        <w:pStyle w:val="ListParagraph"/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Sustainable Prizes – parents will be asked to donate their children’s gently used items such as toys, books and games </w:t>
      </w:r>
    </w:p>
    <w:p w14:paraId="688AD1F5" w14:textId="77777777" w:rsidR="00E85782" w:rsidRDefault="00E85782" w:rsidP="00E85782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Mr. Z will follow up with VCH regarding any items that should not be included as part of sustainable prizes</w:t>
      </w:r>
    </w:p>
    <w:p w14:paraId="066D2B6A" w14:textId="77777777" w:rsidR="00E85782" w:rsidRDefault="00E85782" w:rsidP="00E85782">
      <w:pPr>
        <w:pStyle w:val="ListParagraph"/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Food Vendors – in the past there have been various options such as samosas, pizza slices, popcorn etc. </w:t>
      </w:r>
    </w:p>
    <w:p w14:paraId="63C3C9F9" w14:textId="1AD42FAE" w:rsidR="00E85782" w:rsidRDefault="00E85782" w:rsidP="00E85782">
      <w:pPr>
        <w:pStyle w:val="ListParagraph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Will need someone with </w:t>
      </w:r>
      <w:proofErr w:type="spellStart"/>
      <w:r>
        <w:rPr>
          <w:rFonts w:asciiTheme="minorHAnsi" w:hAnsiTheme="minorHAnsi" w:cstheme="minorHAnsi"/>
          <w:szCs w:val="22"/>
        </w:rPr>
        <w:t>FoodSafe</w:t>
      </w:r>
      <w:proofErr w:type="spellEnd"/>
      <w:r>
        <w:rPr>
          <w:rFonts w:asciiTheme="minorHAnsi" w:hAnsiTheme="minorHAnsi" w:cstheme="minorHAnsi"/>
          <w:szCs w:val="22"/>
        </w:rPr>
        <w:t xml:space="preserve"> in order to oversee this area</w:t>
      </w:r>
      <w:r w:rsidR="00DD3D00">
        <w:rPr>
          <w:rFonts w:asciiTheme="minorHAnsi" w:hAnsiTheme="minorHAnsi" w:cstheme="minorHAnsi"/>
          <w:szCs w:val="22"/>
        </w:rPr>
        <w:t xml:space="preserve"> – </w:t>
      </w:r>
      <w:proofErr w:type="spellStart"/>
      <w:r w:rsidR="00DD3D00">
        <w:rPr>
          <w:rFonts w:asciiTheme="minorHAnsi" w:hAnsiTheme="minorHAnsi" w:cstheme="minorHAnsi"/>
          <w:szCs w:val="22"/>
        </w:rPr>
        <w:t>Rav</w:t>
      </w:r>
      <w:proofErr w:type="spellEnd"/>
      <w:r w:rsidR="00DD3D00">
        <w:rPr>
          <w:rFonts w:asciiTheme="minorHAnsi" w:hAnsiTheme="minorHAnsi" w:cstheme="minorHAnsi"/>
          <w:szCs w:val="22"/>
        </w:rPr>
        <w:t xml:space="preserve"> volunteered to get </w:t>
      </w:r>
      <w:proofErr w:type="spellStart"/>
      <w:r w:rsidR="00DD3D00">
        <w:rPr>
          <w:rFonts w:asciiTheme="minorHAnsi" w:hAnsiTheme="minorHAnsi" w:cstheme="minorHAnsi"/>
          <w:szCs w:val="22"/>
        </w:rPr>
        <w:t>FoodSafe</w:t>
      </w:r>
      <w:proofErr w:type="spellEnd"/>
      <w:r w:rsidR="00DD3D00">
        <w:rPr>
          <w:rFonts w:asciiTheme="minorHAnsi" w:hAnsiTheme="minorHAnsi" w:cstheme="minorHAnsi"/>
          <w:szCs w:val="22"/>
        </w:rPr>
        <w:t xml:space="preserve"> certification and lead this area</w:t>
      </w:r>
    </w:p>
    <w:p w14:paraId="45C52FA2" w14:textId="3779FAB7" w:rsidR="00D7710B" w:rsidRPr="00DD3D00" w:rsidRDefault="00DD3D00" w:rsidP="00DD3D00">
      <w:pPr>
        <w:pStyle w:val="ListParagraph"/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Mr. Lim will lead Cake Walk – </w:t>
      </w:r>
      <w:r w:rsidR="00D25671">
        <w:rPr>
          <w:rFonts w:asciiTheme="minorHAnsi" w:hAnsiTheme="minorHAnsi" w:cstheme="minorHAnsi"/>
          <w:szCs w:val="22"/>
        </w:rPr>
        <w:t>additional</w:t>
      </w:r>
      <w:r>
        <w:rPr>
          <w:rFonts w:asciiTheme="minorHAnsi" w:hAnsiTheme="minorHAnsi" w:cstheme="minorHAnsi"/>
          <w:szCs w:val="22"/>
        </w:rPr>
        <w:t xml:space="preserve"> fun element for families and opportunity to raise money</w:t>
      </w:r>
      <w:r w:rsidR="00FE3BF7" w:rsidRPr="00DD3D00">
        <w:rPr>
          <w:rFonts w:asciiTheme="minorHAnsi" w:hAnsiTheme="minorHAnsi" w:cstheme="minorHAnsi"/>
          <w:szCs w:val="22"/>
        </w:rPr>
        <w:br/>
      </w:r>
    </w:p>
    <w:p w14:paraId="0787442C" w14:textId="5BF7BB97" w:rsidR="00841CF9" w:rsidRPr="00D25671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D25671">
        <w:rPr>
          <w:rFonts w:asciiTheme="minorHAnsi" w:hAnsiTheme="minorHAnsi" w:cstheme="minorHAnsi"/>
          <w:szCs w:val="22"/>
        </w:rPr>
        <w:t>Meeting Adjourned</w:t>
      </w:r>
      <w:r w:rsidR="00E3227A" w:rsidRPr="00D25671">
        <w:rPr>
          <w:rFonts w:asciiTheme="minorHAnsi" w:hAnsiTheme="minorHAnsi" w:cstheme="minorHAnsi"/>
          <w:szCs w:val="22"/>
        </w:rPr>
        <w:t>:</w:t>
      </w:r>
      <w:r w:rsidR="006C07A7" w:rsidRPr="00D25671">
        <w:rPr>
          <w:rFonts w:asciiTheme="minorHAnsi" w:hAnsiTheme="minorHAnsi" w:cstheme="minorHAnsi"/>
          <w:szCs w:val="22"/>
        </w:rPr>
        <w:t xml:space="preserve"> </w:t>
      </w:r>
      <w:r w:rsidR="00615538" w:rsidRPr="00D25671">
        <w:rPr>
          <w:rFonts w:asciiTheme="minorHAnsi" w:hAnsiTheme="minorHAnsi" w:cstheme="minorHAnsi"/>
          <w:szCs w:val="22"/>
        </w:rPr>
        <w:t>7:</w:t>
      </w:r>
      <w:r w:rsidR="00F514B9" w:rsidRPr="00D25671">
        <w:rPr>
          <w:rFonts w:asciiTheme="minorHAnsi" w:hAnsiTheme="minorHAnsi" w:cstheme="minorHAnsi"/>
          <w:szCs w:val="22"/>
        </w:rPr>
        <w:t>2</w:t>
      </w:r>
      <w:r w:rsidR="00D25671" w:rsidRPr="00D25671">
        <w:rPr>
          <w:rFonts w:asciiTheme="minorHAnsi" w:hAnsiTheme="minorHAnsi" w:cstheme="minorHAnsi"/>
          <w:szCs w:val="22"/>
        </w:rPr>
        <w:t>8</w:t>
      </w:r>
      <w:r w:rsidR="00615538" w:rsidRPr="00D25671">
        <w:rPr>
          <w:rFonts w:asciiTheme="minorHAnsi" w:hAnsiTheme="minorHAnsi" w:cstheme="minorHAnsi"/>
          <w:szCs w:val="22"/>
        </w:rPr>
        <w:t xml:space="preserve">pm </w:t>
      </w:r>
    </w:p>
    <w:p w14:paraId="7559C6C4" w14:textId="77777777" w:rsidR="006F60D9" w:rsidRPr="00D25671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09037C44" w14:textId="77DEBEDE" w:rsidR="0084569F" w:rsidRPr="00D25671" w:rsidRDefault="008D6652" w:rsidP="00D771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D25671">
        <w:rPr>
          <w:rFonts w:asciiTheme="minorHAnsi" w:hAnsiTheme="minorHAnsi" w:cstheme="minorHAnsi"/>
          <w:szCs w:val="22"/>
        </w:rPr>
        <w:t>Next Meeting Date:</w:t>
      </w:r>
      <w:r w:rsidR="006C07A7" w:rsidRPr="00D25671">
        <w:rPr>
          <w:rFonts w:asciiTheme="minorHAnsi" w:hAnsiTheme="minorHAnsi" w:cstheme="minorHAnsi"/>
          <w:szCs w:val="22"/>
        </w:rPr>
        <w:t xml:space="preserve"> </w:t>
      </w:r>
      <w:r w:rsidR="00DD3D00" w:rsidRPr="00D25671">
        <w:rPr>
          <w:rFonts w:asciiTheme="minorHAnsi" w:hAnsiTheme="minorHAnsi" w:cstheme="minorHAnsi"/>
          <w:szCs w:val="22"/>
        </w:rPr>
        <w:t xml:space="preserve">March </w:t>
      </w:r>
      <w:r w:rsidR="00B8209B" w:rsidRPr="00D25671">
        <w:rPr>
          <w:rFonts w:asciiTheme="minorHAnsi" w:hAnsiTheme="minorHAnsi" w:cstheme="minorHAnsi"/>
          <w:szCs w:val="22"/>
        </w:rPr>
        <w:t>27, 2023</w:t>
      </w:r>
    </w:p>
    <w:sectPr w:rsidR="0084569F" w:rsidRPr="00D25671" w:rsidSect="002F78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7818" w14:textId="77777777" w:rsidR="009E4A3D" w:rsidRDefault="009E4A3D">
      <w:r>
        <w:separator/>
      </w:r>
    </w:p>
  </w:endnote>
  <w:endnote w:type="continuationSeparator" w:id="0">
    <w:p w14:paraId="53D239CA" w14:textId="77777777" w:rsidR="009E4A3D" w:rsidRDefault="009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15D4" w14:textId="77777777" w:rsidR="009E4A3D" w:rsidRDefault="009E4A3D">
      <w:r>
        <w:separator/>
      </w:r>
    </w:p>
  </w:footnote>
  <w:footnote w:type="continuationSeparator" w:id="0">
    <w:p w14:paraId="03230186" w14:textId="77777777" w:rsidR="009E4A3D" w:rsidRDefault="009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F61BDF"/>
    <w:multiLevelType w:val="hybridMultilevel"/>
    <w:tmpl w:val="FAB4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67FBF"/>
    <w:multiLevelType w:val="hybridMultilevel"/>
    <w:tmpl w:val="1A48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2D08EC"/>
    <w:multiLevelType w:val="hybridMultilevel"/>
    <w:tmpl w:val="E542B0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267324"/>
    <w:multiLevelType w:val="hybridMultilevel"/>
    <w:tmpl w:val="F7D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2C85"/>
    <w:multiLevelType w:val="hybridMultilevel"/>
    <w:tmpl w:val="2774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6CFB"/>
    <w:multiLevelType w:val="hybridMultilevel"/>
    <w:tmpl w:val="FA5A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445A2"/>
    <w:multiLevelType w:val="hybridMultilevel"/>
    <w:tmpl w:val="BCAA4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B443E0"/>
    <w:multiLevelType w:val="hybridMultilevel"/>
    <w:tmpl w:val="3ACAC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9"/>
  </w:num>
  <w:num w:numId="7">
    <w:abstractNumId w:val="13"/>
  </w:num>
  <w:num w:numId="8">
    <w:abstractNumId w:val="20"/>
  </w:num>
  <w:num w:numId="9">
    <w:abstractNumId w:val="7"/>
  </w:num>
  <w:num w:numId="10">
    <w:abstractNumId w:val="27"/>
  </w:num>
  <w:num w:numId="11">
    <w:abstractNumId w:val="22"/>
  </w:num>
  <w:num w:numId="12">
    <w:abstractNumId w:val="17"/>
  </w:num>
  <w:num w:numId="13">
    <w:abstractNumId w:val="5"/>
  </w:num>
  <w:num w:numId="14">
    <w:abstractNumId w:val="26"/>
  </w:num>
  <w:num w:numId="15">
    <w:abstractNumId w:val="10"/>
  </w:num>
  <w:num w:numId="16">
    <w:abstractNumId w:val="24"/>
  </w:num>
  <w:num w:numId="17">
    <w:abstractNumId w:val="8"/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25"/>
  </w:num>
  <w:num w:numId="23">
    <w:abstractNumId w:val="4"/>
  </w:num>
  <w:num w:numId="24">
    <w:abstractNumId w:val="23"/>
  </w:num>
  <w:num w:numId="25">
    <w:abstractNumId w:val="9"/>
  </w:num>
  <w:num w:numId="26">
    <w:abstractNumId w:val="12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EBD"/>
    <w:rsid w:val="00020E22"/>
    <w:rsid w:val="00025218"/>
    <w:rsid w:val="000258B7"/>
    <w:rsid w:val="00033319"/>
    <w:rsid w:val="00054EC3"/>
    <w:rsid w:val="000843F9"/>
    <w:rsid w:val="00096A14"/>
    <w:rsid w:val="000A1243"/>
    <w:rsid w:val="000A3628"/>
    <w:rsid w:val="000A5DBF"/>
    <w:rsid w:val="000A7105"/>
    <w:rsid w:val="000B6A8A"/>
    <w:rsid w:val="000B7E67"/>
    <w:rsid w:val="000E483C"/>
    <w:rsid w:val="000F045D"/>
    <w:rsid w:val="000F5B35"/>
    <w:rsid w:val="000F7641"/>
    <w:rsid w:val="00106BF9"/>
    <w:rsid w:val="0011312E"/>
    <w:rsid w:val="00116579"/>
    <w:rsid w:val="00127DD4"/>
    <w:rsid w:val="001476C5"/>
    <w:rsid w:val="0015267E"/>
    <w:rsid w:val="001557E0"/>
    <w:rsid w:val="00164476"/>
    <w:rsid w:val="00182FD2"/>
    <w:rsid w:val="00186992"/>
    <w:rsid w:val="001C1EFA"/>
    <w:rsid w:val="001D263A"/>
    <w:rsid w:val="001D6446"/>
    <w:rsid w:val="002218CC"/>
    <w:rsid w:val="00222D1D"/>
    <w:rsid w:val="002314B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6652"/>
    <w:rsid w:val="002C0BE5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6779"/>
    <w:rsid w:val="00326BEE"/>
    <w:rsid w:val="00333C37"/>
    <w:rsid w:val="00333F31"/>
    <w:rsid w:val="00334864"/>
    <w:rsid w:val="00345A33"/>
    <w:rsid w:val="0035435A"/>
    <w:rsid w:val="00357782"/>
    <w:rsid w:val="00361E74"/>
    <w:rsid w:val="00370692"/>
    <w:rsid w:val="00371F51"/>
    <w:rsid w:val="003733C5"/>
    <w:rsid w:val="00385291"/>
    <w:rsid w:val="00395758"/>
    <w:rsid w:val="003C630A"/>
    <w:rsid w:val="003C69D4"/>
    <w:rsid w:val="003E4720"/>
    <w:rsid w:val="0041067F"/>
    <w:rsid w:val="00410E0E"/>
    <w:rsid w:val="00420498"/>
    <w:rsid w:val="004358CF"/>
    <w:rsid w:val="004423AB"/>
    <w:rsid w:val="00442838"/>
    <w:rsid w:val="0045619A"/>
    <w:rsid w:val="004601F0"/>
    <w:rsid w:val="00465B40"/>
    <w:rsid w:val="00473AC5"/>
    <w:rsid w:val="004A0448"/>
    <w:rsid w:val="004B132C"/>
    <w:rsid w:val="004B24F5"/>
    <w:rsid w:val="004B2870"/>
    <w:rsid w:val="004B486C"/>
    <w:rsid w:val="004C0BDE"/>
    <w:rsid w:val="004C1233"/>
    <w:rsid w:val="004C3436"/>
    <w:rsid w:val="004D2C34"/>
    <w:rsid w:val="005401F7"/>
    <w:rsid w:val="00547A87"/>
    <w:rsid w:val="00564B41"/>
    <w:rsid w:val="005675DD"/>
    <w:rsid w:val="00567F5F"/>
    <w:rsid w:val="00571520"/>
    <w:rsid w:val="005735F4"/>
    <w:rsid w:val="00590CAF"/>
    <w:rsid w:val="005A3BDA"/>
    <w:rsid w:val="005B259F"/>
    <w:rsid w:val="005B6507"/>
    <w:rsid w:val="005F360D"/>
    <w:rsid w:val="005F5636"/>
    <w:rsid w:val="005F65BE"/>
    <w:rsid w:val="006054FA"/>
    <w:rsid w:val="00615538"/>
    <w:rsid w:val="006169D4"/>
    <w:rsid w:val="00623B32"/>
    <w:rsid w:val="0062422F"/>
    <w:rsid w:val="00640D9D"/>
    <w:rsid w:val="00646C4E"/>
    <w:rsid w:val="006511E6"/>
    <w:rsid w:val="006610CA"/>
    <w:rsid w:val="0066183A"/>
    <w:rsid w:val="006759D9"/>
    <w:rsid w:val="00675A80"/>
    <w:rsid w:val="006A1440"/>
    <w:rsid w:val="006B4B23"/>
    <w:rsid w:val="006C07A7"/>
    <w:rsid w:val="006C285B"/>
    <w:rsid w:val="006C3C4B"/>
    <w:rsid w:val="006C48C2"/>
    <w:rsid w:val="006D0D45"/>
    <w:rsid w:val="006D5A61"/>
    <w:rsid w:val="006E0B1A"/>
    <w:rsid w:val="006F5258"/>
    <w:rsid w:val="006F60D9"/>
    <w:rsid w:val="00706FC8"/>
    <w:rsid w:val="007148F0"/>
    <w:rsid w:val="0071566E"/>
    <w:rsid w:val="007161EE"/>
    <w:rsid w:val="00721A87"/>
    <w:rsid w:val="00724D05"/>
    <w:rsid w:val="00740BB7"/>
    <w:rsid w:val="00765BB0"/>
    <w:rsid w:val="00765C63"/>
    <w:rsid w:val="00772419"/>
    <w:rsid w:val="00777342"/>
    <w:rsid w:val="00784A6C"/>
    <w:rsid w:val="00796291"/>
    <w:rsid w:val="00797918"/>
    <w:rsid w:val="007B144F"/>
    <w:rsid w:val="007D0500"/>
    <w:rsid w:val="007D0A4A"/>
    <w:rsid w:val="007D7510"/>
    <w:rsid w:val="007E03CD"/>
    <w:rsid w:val="007F0BEB"/>
    <w:rsid w:val="007F2FFB"/>
    <w:rsid w:val="008050A8"/>
    <w:rsid w:val="00811996"/>
    <w:rsid w:val="00816B73"/>
    <w:rsid w:val="00824DDE"/>
    <w:rsid w:val="00831BEC"/>
    <w:rsid w:val="008366B8"/>
    <w:rsid w:val="00841CF9"/>
    <w:rsid w:val="0084569F"/>
    <w:rsid w:val="00866641"/>
    <w:rsid w:val="008A3748"/>
    <w:rsid w:val="008A4292"/>
    <w:rsid w:val="008A7643"/>
    <w:rsid w:val="008C2CB3"/>
    <w:rsid w:val="008D2DD8"/>
    <w:rsid w:val="008D6652"/>
    <w:rsid w:val="008E3F43"/>
    <w:rsid w:val="009079DF"/>
    <w:rsid w:val="009120DD"/>
    <w:rsid w:val="0091249A"/>
    <w:rsid w:val="00921191"/>
    <w:rsid w:val="00930102"/>
    <w:rsid w:val="00934075"/>
    <w:rsid w:val="00942C32"/>
    <w:rsid w:val="009478B5"/>
    <w:rsid w:val="009600A6"/>
    <w:rsid w:val="00970EB6"/>
    <w:rsid w:val="009737B0"/>
    <w:rsid w:val="00987A59"/>
    <w:rsid w:val="009A6592"/>
    <w:rsid w:val="009A69EB"/>
    <w:rsid w:val="009A7C17"/>
    <w:rsid w:val="009B1B5B"/>
    <w:rsid w:val="009B48F1"/>
    <w:rsid w:val="009B6421"/>
    <w:rsid w:val="009C2218"/>
    <w:rsid w:val="009C4A01"/>
    <w:rsid w:val="009C6180"/>
    <w:rsid w:val="009C767B"/>
    <w:rsid w:val="009E18FA"/>
    <w:rsid w:val="009E4A3D"/>
    <w:rsid w:val="009E7A22"/>
    <w:rsid w:val="009E7C6F"/>
    <w:rsid w:val="009F1348"/>
    <w:rsid w:val="009F2E44"/>
    <w:rsid w:val="00A1019C"/>
    <w:rsid w:val="00A1791C"/>
    <w:rsid w:val="00A17A27"/>
    <w:rsid w:val="00A32D3A"/>
    <w:rsid w:val="00A34645"/>
    <w:rsid w:val="00A34833"/>
    <w:rsid w:val="00A35234"/>
    <w:rsid w:val="00A37236"/>
    <w:rsid w:val="00A44419"/>
    <w:rsid w:val="00A45A26"/>
    <w:rsid w:val="00A51ECA"/>
    <w:rsid w:val="00A64971"/>
    <w:rsid w:val="00A82E51"/>
    <w:rsid w:val="00AA6316"/>
    <w:rsid w:val="00AB2A34"/>
    <w:rsid w:val="00AB2F73"/>
    <w:rsid w:val="00AB7D09"/>
    <w:rsid w:val="00AC61F4"/>
    <w:rsid w:val="00AC7708"/>
    <w:rsid w:val="00AD744F"/>
    <w:rsid w:val="00AE0FC5"/>
    <w:rsid w:val="00AF5287"/>
    <w:rsid w:val="00B115B4"/>
    <w:rsid w:val="00B20192"/>
    <w:rsid w:val="00B525CB"/>
    <w:rsid w:val="00B5374E"/>
    <w:rsid w:val="00B539C9"/>
    <w:rsid w:val="00B777D4"/>
    <w:rsid w:val="00B8209B"/>
    <w:rsid w:val="00B93E73"/>
    <w:rsid w:val="00BA4561"/>
    <w:rsid w:val="00BB0BEF"/>
    <w:rsid w:val="00BB3B18"/>
    <w:rsid w:val="00BE06CD"/>
    <w:rsid w:val="00BE1D33"/>
    <w:rsid w:val="00BF4756"/>
    <w:rsid w:val="00C36180"/>
    <w:rsid w:val="00C44593"/>
    <w:rsid w:val="00C50F12"/>
    <w:rsid w:val="00C56E6C"/>
    <w:rsid w:val="00C6132B"/>
    <w:rsid w:val="00C63671"/>
    <w:rsid w:val="00C8109E"/>
    <w:rsid w:val="00CA54D4"/>
    <w:rsid w:val="00CD0BC0"/>
    <w:rsid w:val="00CD7F7C"/>
    <w:rsid w:val="00CF5591"/>
    <w:rsid w:val="00D05EA7"/>
    <w:rsid w:val="00D25671"/>
    <w:rsid w:val="00D2614E"/>
    <w:rsid w:val="00D30E66"/>
    <w:rsid w:val="00D359D9"/>
    <w:rsid w:val="00D46940"/>
    <w:rsid w:val="00D6235B"/>
    <w:rsid w:val="00D7710B"/>
    <w:rsid w:val="00D811D1"/>
    <w:rsid w:val="00D836B2"/>
    <w:rsid w:val="00D91F01"/>
    <w:rsid w:val="00D94C65"/>
    <w:rsid w:val="00DA1910"/>
    <w:rsid w:val="00DA762A"/>
    <w:rsid w:val="00DB29B7"/>
    <w:rsid w:val="00DC42FC"/>
    <w:rsid w:val="00DD0EF5"/>
    <w:rsid w:val="00DD3D00"/>
    <w:rsid w:val="00DD4D8B"/>
    <w:rsid w:val="00DF4408"/>
    <w:rsid w:val="00E035C8"/>
    <w:rsid w:val="00E04E55"/>
    <w:rsid w:val="00E144A3"/>
    <w:rsid w:val="00E27E20"/>
    <w:rsid w:val="00E3227A"/>
    <w:rsid w:val="00E3243B"/>
    <w:rsid w:val="00E4356A"/>
    <w:rsid w:val="00E55DF0"/>
    <w:rsid w:val="00E63B94"/>
    <w:rsid w:val="00E64208"/>
    <w:rsid w:val="00E64523"/>
    <w:rsid w:val="00E76D44"/>
    <w:rsid w:val="00E843C1"/>
    <w:rsid w:val="00E85782"/>
    <w:rsid w:val="00ED0D96"/>
    <w:rsid w:val="00ED7C4D"/>
    <w:rsid w:val="00EF52B5"/>
    <w:rsid w:val="00F06D2F"/>
    <w:rsid w:val="00F0766D"/>
    <w:rsid w:val="00F1346D"/>
    <w:rsid w:val="00F14BA9"/>
    <w:rsid w:val="00F16A4F"/>
    <w:rsid w:val="00F34ABA"/>
    <w:rsid w:val="00F36400"/>
    <w:rsid w:val="00F366C7"/>
    <w:rsid w:val="00F436BD"/>
    <w:rsid w:val="00F514B9"/>
    <w:rsid w:val="00F63FA6"/>
    <w:rsid w:val="00F70DBD"/>
    <w:rsid w:val="00F7169B"/>
    <w:rsid w:val="00F738CF"/>
    <w:rsid w:val="00F83D0E"/>
    <w:rsid w:val="00F9464F"/>
    <w:rsid w:val="00FA343D"/>
    <w:rsid w:val="00FA7E7D"/>
    <w:rsid w:val="00FB7350"/>
    <w:rsid w:val="00FD1E71"/>
    <w:rsid w:val="00FE06DC"/>
    <w:rsid w:val="00FE3BF7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character" w:customStyle="1" w:styleId="xcontentpasted0">
    <w:name w:val="x_contentpasted0"/>
    <w:basedOn w:val="DefaultParagraphFont"/>
    <w:rsid w:val="00E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2023-02-28T22:43:00Z</dcterms:created>
  <dcterms:modified xsi:type="dcterms:W3CDTF">2023-02-28T22:43:00Z</dcterms:modified>
</cp:coreProperties>
</file>