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4EAA0" w14:textId="3D3F8EFC" w:rsidR="0045619A" w:rsidRPr="0026180B" w:rsidRDefault="0045619A" w:rsidP="0045619A">
      <w:pPr>
        <w:pStyle w:val="Body"/>
        <w:rPr>
          <w:rFonts w:asciiTheme="minorHAnsi" w:hAnsiTheme="minorHAnsi" w:cstheme="minorHAnsi"/>
        </w:rPr>
      </w:pPr>
      <w:bookmarkStart w:id="0" w:name="_GoBack"/>
      <w:bookmarkEnd w:id="0"/>
      <w:r w:rsidRPr="0026180B">
        <w:rPr>
          <w:rFonts w:asciiTheme="minorHAnsi" w:hAnsiTheme="minorHAnsi" w:cstheme="minorHAnsi"/>
          <w:b/>
          <w:bCs/>
        </w:rPr>
        <w:t>DANIEL WOOWARD ELEMENTARY</w:t>
      </w:r>
    </w:p>
    <w:p w14:paraId="2204FE34" w14:textId="615A2138" w:rsidR="00B777D4" w:rsidRPr="0026180B" w:rsidRDefault="0045619A" w:rsidP="000843F9">
      <w:pPr>
        <w:pStyle w:val="Body"/>
        <w:tabs>
          <w:tab w:val="center" w:pos="4680"/>
        </w:tabs>
        <w:rPr>
          <w:rFonts w:asciiTheme="minorHAnsi" w:hAnsiTheme="minorHAnsi" w:cstheme="minorHAnsi"/>
        </w:rPr>
      </w:pPr>
      <w:r w:rsidRPr="0026180B">
        <w:rPr>
          <w:rFonts w:asciiTheme="minorHAnsi" w:hAnsiTheme="minorHAnsi" w:cstheme="minorHAnsi"/>
          <w:b/>
          <w:bCs/>
        </w:rPr>
        <w:t>PARENT ADVISORY COUNCIL MEETING</w:t>
      </w:r>
    </w:p>
    <w:p w14:paraId="7E83F5DD" w14:textId="0AD99D84" w:rsidR="00B777D4" w:rsidRPr="0026180B" w:rsidRDefault="00B777D4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Date: </w:t>
      </w:r>
      <w:r w:rsidR="006054FA" w:rsidRPr="0026180B">
        <w:rPr>
          <w:rFonts w:asciiTheme="minorHAnsi" w:hAnsiTheme="minorHAnsi" w:cstheme="minorHAnsi"/>
          <w:szCs w:val="22"/>
        </w:rPr>
        <w:t>Monday</w:t>
      </w:r>
      <w:r w:rsidR="00253E9D">
        <w:rPr>
          <w:rFonts w:asciiTheme="minorHAnsi" w:hAnsiTheme="minorHAnsi" w:cstheme="minorHAnsi"/>
          <w:szCs w:val="22"/>
        </w:rPr>
        <w:t xml:space="preserve"> </w:t>
      </w:r>
      <w:r w:rsidR="00DC42FC">
        <w:rPr>
          <w:rFonts w:asciiTheme="minorHAnsi" w:hAnsiTheme="minorHAnsi" w:cstheme="minorHAnsi"/>
          <w:szCs w:val="22"/>
        </w:rPr>
        <w:t>January 30, 2023</w:t>
      </w:r>
    </w:p>
    <w:p w14:paraId="43B7EAA9" w14:textId="0587B3EB" w:rsidR="00B777D4" w:rsidRPr="0026180B" w:rsidRDefault="00FE52A9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Time: </w:t>
      </w:r>
      <w:r w:rsidR="00442838">
        <w:rPr>
          <w:rFonts w:asciiTheme="minorHAnsi" w:hAnsiTheme="minorHAnsi" w:cstheme="minorHAnsi"/>
          <w:szCs w:val="22"/>
        </w:rPr>
        <w:t>6:</w:t>
      </w:r>
      <w:r w:rsidR="00DC42FC">
        <w:rPr>
          <w:rFonts w:asciiTheme="minorHAnsi" w:hAnsiTheme="minorHAnsi" w:cstheme="minorHAnsi"/>
          <w:szCs w:val="22"/>
        </w:rPr>
        <w:t>30</w:t>
      </w:r>
      <w:r w:rsidR="00B777D4" w:rsidRPr="0026180B">
        <w:rPr>
          <w:rFonts w:asciiTheme="minorHAnsi" w:hAnsiTheme="minorHAnsi" w:cstheme="minorHAnsi"/>
          <w:szCs w:val="22"/>
        </w:rPr>
        <w:t>pm</w:t>
      </w:r>
    </w:p>
    <w:p w14:paraId="153DB610" w14:textId="28D4924F" w:rsidR="00B777D4" w:rsidRPr="0026180B" w:rsidRDefault="00B777D4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Location: </w:t>
      </w:r>
      <w:r w:rsidR="003C630A">
        <w:rPr>
          <w:rFonts w:asciiTheme="minorHAnsi" w:hAnsiTheme="minorHAnsi" w:cstheme="minorHAnsi"/>
          <w:szCs w:val="22"/>
        </w:rPr>
        <w:t>Zoom</w:t>
      </w:r>
      <w:r w:rsidR="00FE52A9" w:rsidRPr="0026180B">
        <w:rPr>
          <w:rFonts w:asciiTheme="minorHAnsi" w:hAnsiTheme="minorHAnsi" w:cstheme="minorHAnsi"/>
          <w:szCs w:val="22"/>
        </w:rPr>
        <w:t xml:space="preserve"> Videoconference</w:t>
      </w:r>
      <w:r w:rsidR="00A37236" w:rsidRPr="0026180B">
        <w:rPr>
          <w:rFonts w:asciiTheme="minorHAnsi" w:hAnsiTheme="minorHAnsi" w:cstheme="minorHAnsi"/>
          <w:szCs w:val="22"/>
        </w:rPr>
        <w:t xml:space="preserve"> Call</w:t>
      </w:r>
    </w:p>
    <w:p w14:paraId="54414E8C" w14:textId="77777777" w:rsidR="00B777D4" w:rsidRPr="009F2E44" w:rsidRDefault="00B777D4">
      <w:pPr>
        <w:pStyle w:val="BodyA"/>
        <w:rPr>
          <w:rFonts w:asciiTheme="minorHAnsi" w:hAnsiTheme="minorHAnsi" w:cstheme="minorHAnsi"/>
          <w:b/>
          <w:szCs w:val="22"/>
          <w:lang w:val="en-CA"/>
        </w:rPr>
      </w:pPr>
      <w:r w:rsidRPr="009F2E44">
        <w:rPr>
          <w:rFonts w:asciiTheme="minorHAnsi" w:hAnsiTheme="minorHAnsi" w:cstheme="minorHAnsi"/>
          <w:szCs w:val="22"/>
          <w:lang w:val="en-CA"/>
        </w:rPr>
        <w:t>___________________________________________________________________</w:t>
      </w:r>
    </w:p>
    <w:p w14:paraId="52E6D597" w14:textId="77777777" w:rsidR="006B4B23" w:rsidRPr="009F2E44" w:rsidRDefault="006B4B23" w:rsidP="006B4B23">
      <w:pPr>
        <w:pStyle w:val="Body"/>
        <w:rPr>
          <w:rFonts w:asciiTheme="minorHAnsi" w:hAnsiTheme="minorHAnsi" w:cstheme="minorHAnsi"/>
          <w:lang w:val="en-CA"/>
        </w:rPr>
      </w:pPr>
      <w:r w:rsidRPr="009F2E44">
        <w:rPr>
          <w:rFonts w:asciiTheme="minorHAnsi" w:hAnsiTheme="minorHAnsi" w:cstheme="minorHAnsi"/>
          <w:b/>
          <w:bCs/>
          <w:lang w:val="en-CA"/>
        </w:rPr>
        <w:t>ATTENDEES:</w:t>
      </w:r>
    </w:p>
    <w:p w14:paraId="305A7F04" w14:textId="324D005A" w:rsidR="00096A14" w:rsidRDefault="008A3748">
      <w:pPr>
        <w:pStyle w:val="BodyA"/>
        <w:rPr>
          <w:rFonts w:asciiTheme="minorHAnsi" w:hAnsiTheme="minorHAnsi" w:cstheme="minorHAnsi"/>
          <w:szCs w:val="22"/>
          <w:u w:color="FF0000"/>
          <w:lang w:val="en-CA"/>
        </w:rPr>
      </w:pPr>
      <w:r>
        <w:rPr>
          <w:rFonts w:asciiTheme="minorHAnsi" w:hAnsiTheme="minorHAnsi" w:cstheme="minorHAnsi"/>
          <w:szCs w:val="22"/>
          <w:u w:color="FF0000"/>
          <w:lang w:val="en-CA"/>
        </w:rPr>
        <w:t>Mr. Zarchikoff (Principal)</w:t>
      </w:r>
      <w:r w:rsidR="00B777D4" w:rsidRPr="00371F51">
        <w:rPr>
          <w:rFonts w:asciiTheme="minorHAnsi" w:hAnsiTheme="minorHAnsi" w:cstheme="minorHAnsi"/>
          <w:szCs w:val="22"/>
          <w:u w:color="FF0000"/>
          <w:lang w:val="en-CA"/>
        </w:rPr>
        <w:t xml:space="preserve">, </w:t>
      </w:r>
      <w:r w:rsidR="00473AC5" w:rsidRPr="00371F51">
        <w:rPr>
          <w:rFonts w:asciiTheme="minorHAnsi" w:hAnsiTheme="minorHAnsi" w:cstheme="minorHAnsi"/>
          <w:szCs w:val="22"/>
          <w:u w:color="FF0000"/>
          <w:lang w:val="en-CA"/>
        </w:rPr>
        <w:t>Gina M</w:t>
      </w:r>
      <w:r>
        <w:rPr>
          <w:rFonts w:asciiTheme="minorHAnsi" w:hAnsiTheme="minorHAnsi" w:cstheme="minorHAnsi"/>
          <w:szCs w:val="22"/>
          <w:u w:color="FF0000"/>
          <w:lang w:val="en-CA"/>
        </w:rPr>
        <w:t xml:space="preserve"> (Chair)</w:t>
      </w:r>
      <w:r w:rsidR="0045619A" w:rsidRPr="00371F51">
        <w:rPr>
          <w:rFonts w:asciiTheme="minorHAnsi" w:hAnsiTheme="minorHAnsi" w:cstheme="minorHAnsi"/>
          <w:szCs w:val="22"/>
          <w:u w:color="FF0000"/>
          <w:lang w:val="en-CA"/>
        </w:rPr>
        <w:t>,</w:t>
      </w:r>
      <w:r w:rsidR="00D836B2" w:rsidRPr="00371F51">
        <w:rPr>
          <w:rFonts w:asciiTheme="minorHAnsi" w:hAnsiTheme="minorHAnsi" w:cstheme="minorHAnsi"/>
          <w:szCs w:val="22"/>
          <w:u w:color="FF0000"/>
          <w:lang w:val="en-CA"/>
        </w:rPr>
        <w:t xml:space="preserve"> </w:t>
      </w:r>
      <w:proofErr w:type="spellStart"/>
      <w:r w:rsidR="00D30E66">
        <w:rPr>
          <w:rFonts w:asciiTheme="minorHAnsi" w:hAnsiTheme="minorHAnsi" w:cstheme="minorHAnsi"/>
          <w:szCs w:val="22"/>
          <w:u w:color="FF0000"/>
          <w:lang w:val="en-CA"/>
        </w:rPr>
        <w:t>Rav</w:t>
      </w:r>
      <w:proofErr w:type="spellEnd"/>
      <w:r w:rsidR="00D30E66">
        <w:rPr>
          <w:rFonts w:asciiTheme="minorHAnsi" w:hAnsiTheme="minorHAnsi" w:cstheme="minorHAnsi"/>
          <w:szCs w:val="22"/>
          <w:u w:color="FF0000"/>
          <w:lang w:val="en-CA"/>
        </w:rPr>
        <w:t xml:space="preserve"> R (Secretary)</w:t>
      </w:r>
      <w:r w:rsidR="00D91F01">
        <w:rPr>
          <w:rFonts w:asciiTheme="minorHAnsi" w:hAnsiTheme="minorHAnsi" w:cstheme="minorHAnsi"/>
          <w:szCs w:val="22"/>
          <w:u w:color="FF0000"/>
          <w:lang w:val="en-CA"/>
        </w:rPr>
        <w:t>,</w:t>
      </w:r>
      <w:r w:rsidR="00D91F01">
        <w:rPr>
          <w:rFonts w:asciiTheme="minorHAnsi" w:hAnsiTheme="minorHAnsi" w:cstheme="minorHAnsi"/>
          <w:szCs w:val="22"/>
          <w:u w:color="FF0000"/>
          <w:lang w:val="en-CA"/>
        </w:rPr>
        <w:br/>
      </w:r>
      <w:r w:rsidR="00A34645">
        <w:rPr>
          <w:rFonts w:asciiTheme="minorHAnsi" w:hAnsiTheme="minorHAnsi" w:cstheme="minorHAnsi"/>
          <w:szCs w:val="22"/>
          <w:u w:color="FF0000"/>
          <w:lang w:val="en-CA"/>
        </w:rPr>
        <w:t>Lisa</w:t>
      </w:r>
      <w:r w:rsidR="00E27E20">
        <w:rPr>
          <w:rFonts w:asciiTheme="minorHAnsi" w:hAnsiTheme="minorHAnsi" w:cstheme="minorHAnsi"/>
          <w:szCs w:val="22"/>
          <w:u w:color="FF0000"/>
          <w:lang w:val="en-CA"/>
        </w:rPr>
        <w:t xml:space="preserve">, Cindy, </w:t>
      </w:r>
      <w:r w:rsidR="00A34645">
        <w:rPr>
          <w:rFonts w:asciiTheme="minorHAnsi" w:hAnsiTheme="minorHAnsi" w:cstheme="minorHAnsi"/>
          <w:szCs w:val="22"/>
          <w:u w:color="FF0000"/>
          <w:lang w:val="en-CA"/>
        </w:rPr>
        <w:t xml:space="preserve">Michelle, </w:t>
      </w:r>
      <w:r w:rsidR="00E144A3">
        <w:rPr>
          <w:rFonts w:asciiTheme="minorHAnsi" w:hAnsiTheme="minorHAnsi" w:cstheme="minorHAnsi"/>
          <w:szCs w:val="22"/>
          <w:u w:color="FF0000"/>
          <w:lang w:val="en-CA"/>
        </w:rPr>
        <w:t>Chris</w:t>
      </w:r>
    </w:p>
    <w:p w14:paraId="568EA7D2" w14:textId="2F236C8F" w:rsidR="008A3748" w:rsidRDefault="008A3748" w:rsidP="008A3748">
      <w:pPr>
        <w:pStyle w:val="Body"/>
        <w:rPr>
          <w:rFonts w:asciiTheme="minorHAnsi" w:hAnsiTheme="minorHAnsi" w:cstheme="minorHAnsi"/>
          <w:b/>
          <w:bCs/>
          <w:lang w:val="en-CA"/>
        </w:rPr>
      </w:pPr>
      <w:r>
        <w:rPr>
          <w:rFonts w:asciiTheme="minorHAnsi" w:hAnsiTheme="minorHAnsi" w:cstheme="minorHAnsi"/>
          <w:b/>
          <w:bCs/>
          <w:lang w:val="en-CA"/>
        </w:rPr>
        <w:t>REGRETS:</w:t>
      </w:r>
      <w:r w:rsidR="00D46940">
        <w:rPr>
          <w:rFonts w:asciiTheme="minorHAnsi" w:hAnsiTheme="minorHAnsi" w:cstheme="minorHAnsi"/>
          <w:b/>
          <w:bCs/>
          <w:lang w:val="en-CA"/>
        </w:rPr>
        <w:t xml:space="preserve"> </w:t>
      </w:r>
      <w:r w:rsidR="00DC42FC">
        <w:rPr>
          <w:rFonts w:asciiTheme="minorHAnsi" w:hAnsiTheme="minorHAnsi" w:cstheme="minorHAnsi"/>
          <w:bCs/>
          <w:lang w:val="en-CA"/>
        </w:rPr>
        <w:t xml:space="preserve">Pooja K (Co-Chair), Lori T (Treasurer) </w:t>
      </w:r>
    </w:p>
    <w:p w14:paraId="1CC9CDD0" w14:textId="1DEEC9D2" w:rsidR="006B4B23" w:rsidRPr="001476C5" w:rsidRDefault="006B4B23" w:rsidP="006B4B23">
      <w:pPr>
        <w:pStyle w:val="Body"/>
        <w:rPr>
          <w:rFonts w:asciiTheme="minorHAnsi" w:hAnsiTheme="minorHAnsi" w:cstheme="minorHAnsi"/>
          <w:color w:val="auto"/>
          <w:lang w:val="en-CA"/>
        </w:rPr>
      </w:pPr>
      <w:r w:rsidRPr="001476C5">
        <w:rPr>
          <w:rFonts w:asciiTheme="minorHAnsi" w:hAnsiTheme="minorHAnsi" w:cstheme="minorHAnsi"/>
          <w:b/>
          <w:bCs/>
          <w:color w:val="auto"/>
          <w:lang w:val="en-CA"/>
        </w:rPr>
        <w:t>AGENDA ITEMS</w:t>
      </w:r>
    </w:p>
    <w:p w14:paraId="201C9BBF" w14:textId="39598404" w:rsidR="000843F9" w:rsidRDefault="00357782" w:rsidP="00765C6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164476">
        <w:rPr>
          <w:rFonts w:asciiTheme="minorHAnsi" w:hAnsiTheme="minorHAnsi" w:cstheme="minorHAnsi"/>
        </w:rPr>
        <w:t xml:space="preserve">Meeting called to order </w:t>
      </w:r>
      <w:r w:rsidRPr="008366B8">
        <w:rPr>
          <w:rFonts w:asciiTheme="minorHAnsi" w:hAnsiTheme="minorHAnsi" w:cstheme="minorHAnsi"/>
        </w:rPr>
        <w:t>at</w:t>
      </w:r>
      <w:r w:rsidR="006C07A7">
        <w:rPr>
          <w:rFonts w:asciiTheme="minorHAnsi" w:hAnsiTheme="minorHAnsi" w:cstheme="minorHAnsi"/>
        </w:rPr>
        <w:t xml:space="preserve"> 6:3</w:t>
      </w:r>
      <w:r w:rsidR="00DC42FC">
        <w:rPr>
          <w:rFonts w:asciiTheme="minorHAnsi" w:hAnsiTheme="minorHAnsi" w:cstheme="minorHAnsi"/>
        </w:rPr>
        <w:t>4</w:t>
      </w:r>
      <w:r w:rsidR="006C07A7">
        <w:rPr>
          <w:rFonts w:asciiTheme="minorHAnsi" w:hAnsiTheme="minorHAnsi" w:cstheme="minorHAnsi"/>
        </w:rPr>
        <w:t>pm</w:t>
      </w:r>
    </w:p>
    <w:p w14:paraId="25911E38" w14:textId="77777777" w:rsidR="00765C63" w:rsidRPr="00765C63" w:rsidRDefault="00765C63" w:rsidP="00765C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</w:p>
    <w:p w14:paraId="2F6CA1CA" w14:textId="38E7A46B" w:rsidR="00D91F01" w:rsidRPr="00B8209B" w:rsidRDefault="00410E0E" w:rsidP="00D91F01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B8209B">
        <w:rPr>
          <w:rFonts w:asciiTheme="minorHAnsi" w:hAnsiTheme="minorHAnsi" w:cstheme="minorHAnsi"/>
        </w:rPr>
        <w:t>Principal’s Report</w:t>
      </w:r>
      <w:r w:rsidR="00DC42FC" w:rsidRPr="00B8209B">
        <w:rPr>
          <w:rFonts w:asciiTheme="minorHAnsi" w:hAnsiTheme="minorHAnsi" w:cstheme="minorHAnsi"/>
        </w:rPr>
        <w:t xml:space="preserve"> </w:t>
      </w:r>
      <w:r w:rsidR="00BB3B18" w:rsidRPr="00B8209B">
        <w:rPr>
          <w:rFonts w:asciiTheme="minorHAnsi" w:hAnsiTheme="minorHAnsi" w:cstheme="minorHAnsi"/>
        </w:rPr>
        <w:br/>
        <w:t xml:space="preserve">Mr. </w:t>
      </w:r>
      <w:proofErr w:type="spellStart"/>
      <w:r w:rsidR="00BB3B18" w:rsidRPr="00B8209B">
        <w:rPr>
          <w:rFonts w:asciiTheme="minorHAnsi" w:hAnsiTheme="minorHAnsi" w:cstheme="minorHAnsi"/>
        </w:rPr>
        <w:t>Zarchikoff’s</w:t>
      </w:r>
      <w:proofErr w:type="spellEnd"/>
      <w:r w:rsidR="00BB3B18" w:rsidRPr="00B8209B">
        <w:rPr>
          <w:rFonts w:asciiTheme="minorHAnsi" w:hAnsiTheme="minorHAnsi" w:cstheme="minorHAnsi"/>
        </w:rPr>
        <w:t xml:space="preserve"> first day back – </w:t>
      </w:r>
      <w:r w:rsidR="00B8209B">
        <w:rPr>
          <w:rFonts w:asciiTheme="minorHAnsi" w:hAnsiTheme="minorHAnsi" w:cstheme="minorHAnsi"/>
        </w:rPr>
        <w:t>a r</w:t>
      </w:r>
      <w:r w:rsidR="00BB3B18" w:rsidRPr="00B8209B">
        <w:rPr>
          <w:rFonts w:asciiTheme="minorHAnsi" w:hAnsiTheme="minorHAnsi" w:cstheme="minorHAnsi"/>
        </w:rPr>
        <w:t>eport will be provided at next meeting</w:t>
      </w:r>
    </w:p>
    <w:p w14:paraId="173B641C" w14:textId="090119A1" w:rsidR="009C2218" w:rsidRPr="00765C63" w:rsidRDefault="00765C63" w:rsidP="003E47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="Calibri" w:hAnsi="Calibri" w:cs="Calibri"/>
          <w:color w:val="201F1E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662BDD2C" w14:textId="667CB01D" w:rsidR="00096A14" w:rsidRPr="00B8209B" w:rsidRDefault="00B777D4" w:rsidP="00B8209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B8209B">
        <w:rPr>
          <w:rFonts w:asciiTheme="minorHAnsi" w:hAnsiTheme="minorHAnsi" w:cstheme="minorHAnsi"/>
          <w:szCs w:val="22"/>
        </w:rPr>
        <w:t>Treasurer’s Report</w:t>
      </w:r>
      <w:r w:rsidR="00DC42FC" w:rsidRPr="00B8209B">
        <w:rPr>
          <w:rFonts w:asciiTheme="minorHAnsi" w:hAnsiTheme="minorHAnsi" w:cstheme="minorHAnsi"/>
          <w:szCs w:val="22"/>
        </w:rPr>
        <w:t xml:space="preserve"> (</w:t>
      </w:r>
      <w:r w:rsidR="00B8209B">
        <w:rPr>
          <w:rFonts w:asciiTheme="minorHAnsi" w:hAnsiTheme="minorHAnsi" w:cstheme="minorHAnsi"/>
          <w:szCs w:val="22"/>
        </w:rPr>
        <w:t>update</w:t>
      </w:r>
      <w:r w:rsidR="00B8209B" w:rsidRPr="00B8209B">
        <w:rPr>
          <w:rFonts w:asciiTheme="minorHAnsi" w:hAnsiTheme="minorHAnsi" w:cstheme="minorHAnsi"/>
          <w:szCs w:val="22"/>
        </w:rPr>
        <w:t xml:space="preserve"> provided by Gina)</w:t>
      </w:r>
    </w:p>
    <w:p w14:paraId="23AA2FC6" w14:textId="1316AA09" w:rsidR="00A1791C" w:rsidRPr="009A6592" w:rsidRDefault="006C07A7" w:rsidP="00096A14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9A6592">
        <w:rPr>
          <w:rFonts w:asciiTheme="minorHAnsi" w:hAnsiTheme="minorHAnsi" w:cstheme="minorHAnsi"/>
        </w:rPr>
        <w:t xml:space="preserve">General Account – </w:t>
      </w:r>
      <w:r w:rsidR="009A6592" w:rsidRPr="009A6592">
        <w:rPr>
          <w:rFonts w:asciiTheme="minorHAnsi" w:hAnsiTheme="minorHAnsi" w:cstheme="minorHAnsi"/>
        </w:rPr>
        <w:t xml:space="preserve">balance as of </w:t>
      </w:r>
      <w:r w:rsidR="00BB3B18">
        <w:rPr>
          <w:rFonts w:asciiTheme="minorHAnsi" w:hAnsiTheme="minorHAnsi" w:cstheme="minorHAnsi"/>
        </w:rPr>
        <w:t xml:space="preserve">Jan </w:t>
      </w:r>
      <w:r w:rsidR="00B8209B">
        <w:rPr>
          <w:rFonts w:asciiTheme="minorHAnsi" w:hAnsiTheme="minorHAnsi" w:cstheme="minorHAnsi"/>
        </w:rPr>
        <w:t>31, 2023</w:t>
      </w:r>
      <w:r w:rsidR="009A6592" w:rsidRPr="009A6592">
        <w:rPr>
          <w:rFonts w:asciiTheme="minorHAnsi" w:hAnsiTheme="minorHAnsi" w:cstheme="minorHAnsi"/>
        </w:rPr>
        <w:t xml:space="preserve">: </w:t>
      </w:r>
      <w:r w:rsidR="00A1791C" w:rsidRPr="009A6592">
        <w:rPr>
          <w:rFonts w:asciiTheme="minorHAnsi" w:hAnsiTheme="minorHAnsi" w:cstheme="minorHAnsi"/>
        </w:rPr>
        <w:t>$</w:t>
      </w:r>
      <w:r w:rsidR="00BB3B18">
        <w:rPr>
          <w:rFonts w:asciiTheme="minorHAnsi" w:hAnsiTheme="minorHAnsi" w:cstheme="minorHAnsi"/>
        </w:rPr>
        <w:t>16,</w:t>
      </w:r>
      <w:r w:rsidR="00B8209B">
        <w:rPr>
          <w:rFonts w:asciiTheme="minorHAnsi" w:hAnsiTheme="minorHAnsi" w:cstheme="minorHAnsi"/>
        </w:rPr>
        <w:t>541.83</w:t>
      </w:r>
    </w:p>
    <w:p w14:paraId="52651A65" w14:textId="2058200C" w:rsidR="00E27E20" w:rsidRPr="009A6592" w:rsidRDefault="00BB3B18" w:rsidP="009A6592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CNY </w:t>
      </w:r>
      <w:r w:rsidR="00B8209B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 xml:space="preserve">ot lunch preorders: </w:t>
      </w:r>
      <w:r w:rsidR="00E27E20" w:rsidRPr="009A6592">
        <w:rPr>
          <w:rFonts w:asciiTheme="minorHAnsi" w:hAnsiTheme="minorHAnsi" w:cstheme="minorHAnsi"/>
        </w:rPr>
        <w:t>$</w:t>
      </w:r>
      <w:r>
        <w:rPr>
          <w:rFonts w:asciiTheme="minorHAnsi" w:hAnsiTheme="minorHAnsi" w:cstheme="minorHAnsi"/>
        </w:rPr>
        <w:t>517.25 (cash in)</w:t>
      </w:r>
    </w:p>
    <w:p w14:paraId="32BDCE17" w14:textId="428E128F" w:rsidR="009A6592" w:rsidRPr="00BB3B18" w:rsidRDefault="00B8209B" w:rsidP="00BB3B18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Payment for CNY hot lunch</w:t>
      </w:r>
      <w:r w:rsidR="00BB3B18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$513.00</w:t>
      </w:r>
      <w:r w:rsidR="00BB3B18">
        <w:rPr>
          <w:rFonts w:asciiTheme="minorHAnsi" w:hAnsiTheme="minorHAnsi" w:cstheme="minorHAnsi"/>
        </w:rPr>
        <w:t xml:space="preserve"> (cash out)</w:t>
      </w:r>
    </w:p>
    <w:p w14:paraId="2D2080F1" w14:textId="3A40EF1D" w:rsidR="006C07A7" w:rsidRPr="009A6592" w:rsidRDefault="006C07A7" w:rsidP="00096A14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9A6592">
        <w:rPr>
          <w:rFonts w:asciiTheme="minorHAnsi" w:hAnsiTheme="minorHAnsi" w:cstheme="minorHAnsi"/>
        </w:rPr>
        <w:t>Gaming Account</w:t>
      </w:r>
      <w:r w:rsidR="00A1791C" w:rsidRPr="009A6592">
        <w:rPr>
          <w:rFonts w:asciiTheme="minorHAnsi" w:hAnsiTheme="minorHAnsi" w:cstheme="minorHAnsi"/>
        </w:rPr>
        <w:t xml:space="preserve"> – balance as of </w:t>
      </w:r>
      <w:r w:rsidR="00B8209B">
        <w:rPr>
          <w:rFonts w:asciiTheme="minorHAnsi" w:hAnsiTheme="minorHAnsi" w:cstheme="minorHAnsi"/>
        </w:rPr>
        <w:t>Jan 31, 2023</w:t>
      </w:r>
      <w:r w:rsidR="00A1791C" w:rsidRPr="009A6592">
        <w:rPr>
          <w:rFonts w:asciiTheme="minorHAnsi" w:hAnsiTheme="minorHAnsi" w:cstheme="minorHAnsi"/>
        </w:rPr>
        <w:t>: $</w:t>
      </w:r>
      <w:r w:rsidR="00BB3B18">
        <w:rPr>
          <w:rFonts w:asciiTheme="minorHAnsi" w:hAnsiTheme="minorHAnsi" w:cstheme="minorHAnsi"/>
        </w:rPr>
        <w:t>4076.00</w:t>
      </w:r>
    </w:p>
    <w:p w14:paraId="73F3FACB" w14:textId="6A1F2EFA" w:rsidR="00096A14" w:rsidRPr="009A6592" w:rsidRDefault="00E27E20" w:rsidP="006C07A7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9A6592">
        <w:rPr>
          <w:rFonts w:asciiTheme="minorHAnsi" w:hAnsiTheme="minorHAnsi" w:cstheme="minorHAnsi"/>
        </w:rPr>
        <w:t>No activity for cash in</w:t>
      </w:r>
    </w:p>
    <w:p w14:paraId="2ACA2924" w14:textId="0C7148D8" w:rsidR="009A7C17" w:rsidRPr="009A6592" w:rsidRDefault="00B8209B" w:rsidP="006C07A7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Payment for Author Visit for Mar 7: $500.00 (cash out)</w:t>
      </w:r>
    </w:p>
    <w:p w14:paraId="36E8F77A" w14:textId="77777777" w:rsidR="00B115B4" w:rsidRPr="00385291" w:rsidRDefault="00B115B4" w:rsidP="00B115B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  <w:highlight w:val="yellow"/>
        </w:rPr>
      </w:pPr>
    </w:p>
    <w:p w14:paraId="5B0E744B" w14:textId="4B5FD7DC" w:rsidR="00B525CB" w:rsidRPr="009C2218" w:rsidRDefault="00B777D4" w:rsidP="00B525C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9C2218">
        <w:rPr>
          <w:rFonts w:asciiTheme="minorHAnsi" w:hAnsiTheme="minorHAnsi" w:cstheme="minorHAnsi"/>
          <w:szCs w:val="22"/>
        </w:rPr>
        <w:t>Old business</w:t>
      </w:r>
    </w:p>
    <w:p w14:paraId="43DE4ACD" w14:textId="284ECBF3" w:rsidR="00AD744F" w:rsidRDefault="00A34645" w:rsidP="00AD744F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Santa Breakfast – thank you so much to all the parents who came out to volunteer</w:t>
      </w:r>
    </w:p>
    <w:p w14:paraId="6929174B" w14:textId="5894F076" w:rsidR="00A34645" w:rsidRDefault="00A34645" w:rsidP="00AD744F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Staff Appreciation – staff were so grateful that all the families who contributed and made it a special event to show staff how much they are appreciated</w:t>
      </w:r>
    </w:p>
    <w:p w14:paraId="31FF260D" w14:textId="77777777" w:rsidR="009F2E44" w:rsidRDefault="009F2E44" w:rsidP="009F2E4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1440"/>
        <w:contextualSpacing/>
        <w:rPr>
          <w:rFonts w:asciiTheme="minorHAnsi" w:hAnsiTheme="minorHAnsi" w:cstheme="minorHAnsi"/>
          <w:szCs w:val="22"/>
        </w:rPr>
      </w:pPr>
    </w:p>
    <w:p w14:paraId="5F5EA8AD" w14:textId="44DACE2E" w:rsidR="00370692" w:rsidRPr="00B8209B" w:rsidRDefault="00B777D4" w:rsidP="00B8209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9A69EB">
        <w:rPr>
          <w:rFonts w:asciiTheme="minorHAnsi" w:hAnsiTheme="minorHAnsi" w:cstheme="minorHAnsi"/>
          <w:szCs w:val="22"/>
        </w:rPr>
        <w:t>New Business</w:t>
      </w:r>
    </w:p>
    <w:p w14:paraId="028A4FC3" w14:textId="7C470452" w:rsidR="00370692" w:rsidRDefault="00370692" w:rsidP="0037069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Spring Fair </w:t>
      </w:r>
    </w:p>
    <w:p w14:paraId="51D1E9A2" w14:textId="2A7D5DA3" w:rsidR="00370692" w:rsidRDefault="00A34645" w:rsidP="00370692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Carnival-style games for children to participate.  </w:t>
      </w:r>
    </w:p>
    <w:p w14:paraId="267DFED2" w14:textId="05AA974C" w:rsidR="00A34645" w:rsidRDefault="00A34645" w:rsidP="00370692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Tickets are purchased to play the games, and then earn points towards prizes</w:t>
      </w:r>
    </w:p>
    <w:p w14:paraId="7C7ADF0D" w14:textId="49AD5F26" w:rsidR="00A34645" w:rsidRPr="00E144A3" w:rsidRDefault="00A34645" w:rsidP="00E144A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E144A3">
        <w:rPr>
          <w:rFonts w:asciiTheme="minorHAnsi" w:hAnsiTheme="minorHAnsi" w:cstheme="minorHAnsi"/>
          <w:szCs w:val="22"/>
        </w:rPr>
        <w:t>Letter goes out to collect for top prizes for raffle tickets</w:t>
      </w:r>
    </w:p>
    <w:p w14:paraId="1B2804E8" w14:textId="139DC624" w:rsidR="00A34645" w:rsidRPr="00E144A3" w:rsidRDefault="00A34645" w:rsidP="00E144A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E144A3">
        <w:rPr>
          <w:rFonts w:asciiTheme="minorHAnsi" w:hAnsiTheme="minorHAnsi" w:cstheme="minorHAnsi"/>
          <w:szCs w:val="22"/>
        </w:rPr>
        <w:t>Children sell raffle tickets and prizes are available for children who sell the most tickets</w:t>
      </w:r>
    </w:p>
    <w:p w14:paraId="26C7182A" w14:textId="5EFAD540" w:rsidR="00A34645" w:rsidRPr="00E144A3" w:rsidRDefault="00A34645" w:rsidP="00E144A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E144A3">
        <w:rPr>
          <w:rFonts w:asciiTheme="minorHAnsi" w:hAnsiTheme="minorHAnsi" w:cstheme="minorHAnsi"/>
          <w:szCs w:val="22"/>
        </w:rPr>
        <w:t xml:space="preserve">Draws happen for prizes on night of Spring Fair </w:t>
      </w:r>
    </w:p>
    <w:p w14:paraId="57D3CE7E" w14:textId="55877DC6" w:rsidR="00A34645" w:rsidRPr="00E144A3" w:rsidRDefault="00A34645" w:rsidP="00E144A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E144A3">
        <w:rPr>
          <w:rFonts w:asciiTheme="minorHAnsi" w:hAnsiTheme="minorHAnsi" w:cstheme="minorHAnsi"/>
          <w:szCs w:val="22"/>
        </w:rPr>
        <w:lastRenderedPageBreak/>
        <w:t xml:space="preserve">Prizes are typically donated through various organizations and families that are able to donate something through their work or connections </w:t>
      </w:r>
    </w:p>
    <w:p w14:paraId="49F0EDF2" w14:textId="7941027F" w:rsidR="00A34645" w:rsidRDefault="00A34645" w:rsidP="00E144A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E144A3">
        <w:rPr>
          <w:rFonts w:asciiTheme="minorHAnsi" w:hAnsiTheme="minorHAnsi" w:cstheme="minorHAnsi"/>
          <w:szCs w:val="22"/>
        </w:rPr>
        <w:t>Are there any prizes that were previously donated for 2020 Spring Fair and may still be available for use</w:t>
      </w:r>
      <w:r w:rsidR="00E144A3">
        <w:rPr>
          <w:rFonts w:asciiTheme="minorHAnsi" w:hAnsiTheme="minorHAnsi" w:cstheme="minorHAnsi"/>
          <w:szCs w:val="22"/>
        </w:rPr>
        <w:t xml:space="preserve"> or can we ask those previous donators if they would </w:t>
      </w:r>
      <w:proofErr w:type="spellStart"/>
      <w:r w:rsidR="00E144A3">
        <w:rPr>
          <w:rFonts w:asciiTheme="minorHAnsi" w:hAnsiTheme="minorHAnsi" w:cstheme="minorHAnsi"/>
          <w:szCs w:val="22"/>
        </w:rPr>
        <w:t>honour</w:t>
      </w:r>
      <w:proofErr w:type="spellEnd"/>
      <w:r w:rsidR="00E144A3">
        <w:rPr>
          <w:rFonts w:asciiTheme="minorHAnsi" w:hAnsiTheme="minorHAnsi" w:cstheme="minorHAnsi"/>
          <w:szCs w:val="22"/>
        </w:rPr>
        <w:t xml:space="preserve"> donations that </w:t>
      </w:r>
      <w:r w:rsidR="00615538">
        <w:rPr>
          <w:rFonts w:asciiTheme="minorHAnsi" w:hAnsiTheme="minorHAnsi" w:cstheme="minorHAnsi"/>
          <w:szCs w:val="22"/>
        </w:rPr>
        <w:t>may have expired</w:t>
      </w:r>
      <w:r w:rsidR="00D94C65">
        <w:rPr>
          <w:rFonts w:asciiTheme="minorHAnsi" w:hAnsiTheme="minorHAnsi" w:cstheme="minorHAnsi"/>
          <w:szCs w:val="22"/>
        </w:rPr>
        <w:t>? Gina will follow up.</w:t>
      </w:r>
      <w:r w:rsidR="00E144A3">
        <w:rPr>
          <w:rFonts w:asciiTheme="minorHAnsi" w:hAnsiTheme="minorHAnsi" w:cstheme="minorHAnsi"/>
          <w:szCs w:val="22"/>
        </w:rPr>
        <w:t xml:space="preserve"> </w:t>
      </w:r>
    </w:p>
    <w:p w14:paraId="20FC0A38" w14:textId="3B922B09" w:rsidR="00E144A3" w:rsidRDefault="00E144A3" w:rsidP="00E144A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Can items be brought and stored at school if parents are unable to keep until then? Alan confirmed this can be accommodated somewhere. </w:t>
      </w:r>
    </w:p>
    <w:p w14:paraId="7189DBB2" w14:textId="3E11B825" w:rsidR="00E144A3" w:rsidRDefault="00E144A3" w:rsidP="00E144A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Will there be evening availability for prep for the Spring Fair or will it be during the day?  Gina confirmed there will be some evening set up – night before at a minimum.</w:t>
      </w:r>
    </w:p>
    <w:p w14:paraId="06755128" w14:textId="4F13447A" w:rsidR="00E144A3" w:rsidRDefault="00E144A3" w:rsidP="00E144A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Raffle tickets will need to be put together in weeks leading up. </w:t>
      </w:r>
    </w:p>
    <w:p w14:paraId="3136D69C" w14:textId="65CC001E" w:rsidR="00E144A3" w:rsidRDefault="00E144A3" w:rsidP="00E144A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Google Doc will be sent out as well as a notice for parents to sign up</w:t>
      </w:r>
    </w:p>
    <w:p w14:paraId="5E2D65C6" w14:textId="59154AC0" w:rsidR="00E144A3" w:rsidRPr="00E144A3" w:rsidRDefault="00615538" w:rsidP="00E144A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Deadline of February 21 to make decision on proceeding with Spring Fair</w:t>
      </w:r>
    </w:p>
    <w:p w14:paraId="45C52FA2" w14:textId="77777777" w:rsidR="00D7710B" w:rsidRPr="00B8209B" w:rsidRDefault="00D7710B" w:rsidP="00B82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</w:p>
    <w:p w14:paraId="0787442C" w14:textId="6E3C0AB8" w:rsidR="00841CF9" w:rsidRPr="004358CF" w:rsidRDefault="00B777D4" w:rsidP="003E472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987A59">
        <w:rPr>
          <w:rFonts w:asciiTheme="minorHAnsi" w:hAnsiTheme="minorHAnsi" w:cstheme="minorHAnsi"/>
          <w:szCs w:val="22"/>
        </w:rPr>
        <w:t xml:space="preserve">Meeting </w:t>
      </w:r>
      <w:r w:rsidRPr="004358CF">
        <w:rPr>
          <w:rFonts w:asciiTheme="minorHAnsi" w:hAnsiTheme="minorHAnsi" w:cstheme="minorHAnsi"/>
          <w:szCs w:val="22"/>
        </w:rPr>
        <w:t>Adjourned</w:t>
      </w:r>
      <w:r w:rsidR="00E3227A" w:rsidRPr="004358CF">
        <w:rPr>
          <w:rFonts w:asciiTheme="minorHAnsi" w:hAnsiTheme="minorHAnsi" w:cstheme="minorHAnsi"/>
          <w:szCs w:val="22"/>
        </w:rPr>
        <w:t>:</w:t>
      </w:r>
      <w:r w:rsidR="006C07A7">
        <w:rPr>
          <w:rFonts w:asciiTheme="minorHAnsi" w:hAnsiTheme="minorHAnsi" w:cstheme="minorHAnsi"/>
          <w:szCs w:val="22"/>
        </w:rPr>
        <w:t xml:space="preserve"> </w:t>
      </w:r>
      <w:r w:rsidR="00615538">
        <w:rPr>
          <w:rFonts w:asciiTheme="minorHAnsi" w:hAnsiTheme="minorHAnsi" w:cstheme="minorHAnsi"/>
          <w:szCs w:val="22"/>
        </w:rPr>
        <w:t xml:space="preserve">7:14pm </w:t>
      </w:r>
    </w:p>
    <w:p w14:paraId="7559C6C4" w14:textId="77777777" w:rsidR="006F60D9" w:rsidRPr="004358CF" w:rsidRDefault="006F60D9" w:rsidP="003E47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</w:p>
    <w:p w14:paraId="09037C44" w14:textId="5DE3FDBD" w:rsidR="0084569F" w:rsidRPr="00D7710B" w:rsidRDefault="008D6652" w:rsidP="00D7710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4358CF">
        <w:rPr>
          <w:rFonts w:asciiTheme="minorHAnsi" w:hAnsiTheme="minorHAnsi" w:cstheme="minorHAnsi"/>
          <w:szCs w:val="22"/>
        </w:rPr>
        <w:t>Next Meeting Date:</w:t>
      </w:r>
      <w:r w:rsidR="006C07A7">
        <w:rPr>
          <w:rFonts w:asciiTheme="minorHAnsi" w:hAnsiTheme="minorHAnsi" w:cstheme="minorHAnsi"/>
          <w:szCs w:val="22"/>
        </w:rPr>
        <w:t xml:space="preserve"> </w:t>
      </w:r>
      <w:r w:rsidR="00B8209B" w:rsidRPr="00B8209B">
        <w:rPr>
          <w:rFonts w:asciiTheme="minorHAnsi" w:hAnsiTheme="minorHAnsi" w:cstheme="minorHAnsi"/>
          <w:szCs w:val="22"/>
        </w:rPr>
        <w:t>February 27, 2023</w:t>
      </w:r>
    </w:p>
    <w:sectPr w:rsidR="0084569F" w:rsidRPr="00D7710B" w:rsidSect="002F784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E9415" w14:textId="77777777" w:rsidR="0071566E" w:rsidRDefault="0071566E">
      <w:r>
        <w:separator/>
      </w:r>
    </w:p>
  </w:endnote>
  <w:endnote w:type="continuationSeparator" w:id="0">
    <w:p w14:paraId="3330FD5B" w14:textId="77777777" w:rsidR="0071566E" w:rsidRDefault="0071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ystem Fon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2483C" w14:textId="77777777" w:rsidR="0071566E" w:rsidRDefault="0071566E">
      <w:r>
        <w:separator/>
      </w:r>
    </w:p>
  </w:footnote>
  <w:footnote w:type="continuationSeparator" w:id="0">
    <w:p w14:paraId="27C62994" w14:textId="77777777" w:rsidR="0071566E" w:rsidRDefault="0071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378F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1873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7"/>
        </w:tabs>
        <w:ind w:left="287" w:firstLine="403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87"/>
        </w:tabs>
        <w:ind w:left="287" w:firstLine="619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7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7"/>
        </w:tabs>
        <w:ind w:left="287" w:firstLine="403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87"/>
        </w:tabs>
        <w:ind w:left="287" w:firstLine="619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F61BDF"/>
    <w:multiLevelType w:val="hybridMultilevel"/>
    <w:tmpl w:val="FAB48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333B8"/>
    <w:multiLevelType w:val="multilevel"/>
    <w:tmpl w:val="B9B8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DD1893"/>
    <w:multiLevelType w:val="hybridMultilevel"/>
    <w:tmpl w:val="0A6C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10E5D"/>
    <w:multiLevelType w:val="multilevel"/>
    <w:tmpl w:val="5E6A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2D08EC"/>
    <w:multiLevelType w:val="hybridMultilevel"/>
    <w:tmpl w:val="E542B0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5904E56"/>
    <w:multiLevelType w:val="multilevel"/>
    <w:tmpl w:val="D8D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65615C"/>
    <w:multiLevelType w:val="multilevel"/>
    <w:tmpl w:val="C986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4851E8"/>
    <w:multiLevelType w:val="hybridMultilevel"/>
    <w:tmpl w:val="13C2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074E9"/>
    <w:multiLevelType w:val="hybridMultilevel"/>
    <w:tmpl w:val="B860D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5BFE"/>
    <w:multiLevelType w:val="multilevel"/>
    <w:tmpl w:val="CDF0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C62A8F"/>
    <w:multiLevelType w:val="hybridMultilevel"/>
    <w:tmpl w:val="C10ED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C31CA4"/>
    <w:multiLevelType w:val="multilevel"/>
    <w:tmpl w:val="CC76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414898"/>
    <w:multiLevelType w:val="hybridMultilevel"/>
    <w:tmpl w:val="B0F4E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F500F"/>
    <w:multiLevelType w:val="hybridMultilevel"/>
    <w:tmpl w:val="09D2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E6CFB"/>
    <w:multiLevelType w:val="hybridMultilevel"/>
    <w:tmpl w:val="8E10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04B8A"/>
    <w:multiLevelType w:val="hybridMultilevel"/>
    <w:tmpl w:val="5726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445A2"/>
    <w:multiLevelType w:val="hybridMultilevel"/>
    <w:tmpl w:val="BCAA4A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B646DC"/>
    <w:multiLevelType w:val="multilevel"/>
    <w:tmpl w:val="2FBC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B443E0"/>
    <w:multiLevelType w:val="hybridMultilevel"/>
    <w:tmpl w:val="3ACAC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9C1E7A"/>
    <w:multiLevelType w:val="multilevel"/>
    <w:tmpl w:val="BA9E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8132D9"/>
    <w:multiLevelType w:val="hybridMultilevel"/>
    <w:tmpl w:val="C0F87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24"/>
  </w:num>
  <w:num w:numId="11">
    <w:abstractNumId w:val="19"/>
  </w:num>
  <w:num w:numId="12">
    <w:abstractNumId w:val="14"/>
  </w:num>
  <w:num w:numId="13">
    <w:abstractNumId w:val="5"/>
  </w:num>
  <w:num w:numId="14">
    <w:abstractNumId w:val="23"/>
  </w:num>
  <w:num w:numId="15">
    <w:abstractNumId w:val="9"/>
  </w:num>
  <w:num w:numId="16">
    <w:abstractNumId w:val="21"/>
  </w:num>
  <w:num w:numId="17">
    <w:abstractNumId w:val="7"/>
  </w:num>
  <w:num w:numId="18">
    <w:abstractNumId w:val="10"/>
  </w:num>
  <w:num w:numId="19">
    <w:abstractNumId w:val="15"/>
  </w:num>
  <w:num w:numId="20">
    <w:abstractNumId w:val="13"/>
  </w:num>
  <w:num w:numId="21">
    <w:abstractNumId w:val="12"/>
  </w:num>
  <w:num w:numId="22">
    <w:abstractNumId w:val="22"/>
  </w:num>
  <w:num w:numId="23">
    <w:abstractNumId w:val="4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9A"/>
    <w:rsid w:val="0000122E"/>
    <w:rsid w:val="00004EBD"/>
    <w:rsid w:val="00020E22"/>
    <w:rsid w:val="00025218"/>
    <w:rsid w:val="000258B7"/>
    <w:rsid w:val="00033319"/>
    <w:rsid w:val="000843F9"/>
    <w:rsid w:val="00096A14"/>
    <w:rsid w:val="000A1243"/>
    <w:rsid w:val="000A3628"/>
    <w:rsid w:val="000A5DBF"/>
    <w:rsid w:val="000A7105"/>
    <w:rsid w:val="000B6A8A"/>
    <w:rsid w:val="000B7E67"/>
    <w:rsid w:val="000E483C"/>
    <w:rsid w:val="000F045D"/>
    <w:rsid w:val="000F5B35"/>
    <w:rsid w:val="000F7641"/>
    <w:rsid w:val="00106BF9"/>
    <w:rsid w:val="0011312E"/>
    <w:rsid w:val="00116579"/>
    <w:rsid w:val="00127DD4"/>
    <w:rsid w:val="001476C5"/>
    <w:rsid w:val="0015267E"/>
    <w:rsid w:val="001557E0"/>
    <w:rsid w:val="00164476"/>
    <w:rsid w:val="00182FD2"/>
    <w:rsid w:val="00186992"/>
    <w:rsid w:val="001C1EFA"/>
    <w:rsid w:val="001D263A"/>
    <w:rsid w:val="001D6446"/>
    <w:rsid w:val="002218CC"/>
    <w:rsid w:val="00222D1D"/>
    <w:rsid w:val="002314BF"/>
    <w:rsid w:val="002446AE"/>
    <w:rsid w:val="00250FB4"/>
    <w:rsid w:val="00253004"/>
    <w:rsid w:val="00253E9D"/>
    <w:rsid w:val="0026180B"/>
    <w:rsid w:val="00264DC5"/>
    <w:rsid w:val="00270979"/>
    <w:rsid w:val="00274AB2"/>
    <w:rsid w:val="00283EB9"/>
    <w:rsid w:val="00284116"/>
    <w:rsid w:val="00296727"/>
    <w:rsid w:val="002A3E4A"/>
    <w:rsid w:val="002A5365"/>
    <w:rsid w:val="002A77BC"/>
    <w:rsid w:val="002B6652"/>
    <w:rsid w:val="002C0BE5"/>
    <w:rsid w:val="002C6ED8"/>
    <w:rsid w:val="002D1014"/>
    <w:rsid w:val="002F10B6"/>
    <w:rsid w:val="002F7849"/>
    <w:rsid w:val="0030231C"/>
    <w:rsid w:val="00305118"/>
    <w:rsid w:val="00307067"/>
    <w:rsid w:val="00311F89"/>
    <w:rsid w:val="00322E71"/>
    <w:rsid w:val="00326779"/>
    <w:rsid w:val="00326BEE"/>
    <w:rsid w:val="00333C37"/>
    <w:rsid w:val="00333F31"/>
    <w:rsid w:val="00345A33"/>
    <w:rsid w:val="0035435A"/>
    <w:rsid w:val="00357782"/>
    <w:rsid w:val="00361E74"/>
    <w:rsid w:val="00370692"/>
    <w:rsid w:val="00371F51"/>
    <w:rsid w:val="003733C5"/>
    <w:rsid w:val="00385291"/>
    <w:rsid w:val="00395758"/>
    <w:rsid w:val="003C630A"/>
    <w:rsid w:val="003C69D4"/>
    <w:rsid w:val="003E4720"/>
    <w:rsid w:val="0041067F"/>
    <w:rsid w:val="00410E0E"/>
    <w:rsid w:val="00420498"/>
    <w:rsid w:val="004358CF"/>
    <w:rsid w:val="004423AB"/>
    <w:rsid w:val="00442838"/>
    <w:rsid w:val="0045619A"/>
    <w:rsid w:val="004601F0"/>
    <w:rsid w:val="00465B40"/>
    <w:rsid w:val="00473AC5"/>
    <w:rsid w:val="004A0448"/>
    <w:rsid w:val="004B132C"/>
    <w:rsid w:val="004B24F5"/>
    <w:rsid w:val="004B2870"/>
    <w:rsid w:val="004B486C"/>
    <w:rsid w:val="004C1233"/>
    <w:rsid w:val="004C3436"/>
    <w:rsid w:val="004D2C34"/>
    <w:rsid w:val="005401F7"/>
    <w:rsid w:val="00547A87"/>
    <w:rsid w:val="00564B41"/>
    <w:rsid w:val="005675DD"/>
    <w:rsid w:val="00567F5F"/>
    <w:rsid w:val="00571520"/>
    <w:rsid w:val="005735F4"/>
    <w:rsid w:val="00590CAF"/>
    <w:rsid w:val="005A3BDA"/>
    <w:rsid w:val="005B259F"/>
    <w:rsid w:val="005B6507"/>
    <w:rsid w:val="005F360D"/>
    <w:rsid w:val="005F5636"/>
    <w:rsid w:val="005F65BE"/>
    <w:rsid w:val="006054FA"/>
    <w:rsid w:val="00615538"/>
    <w:rsid w:val="006169D4"/>
    <w:rsid w:val="00623B32"/>
    <w:rsid w:val="0062422F"/>
    <w:rsid w:val="00640D9D"/>
    <w:rsid w:val="00646C4E"/>
    <w:rsid w:val="006610CA"/>
    <w:rsid w:val="0066183A"/>
    <w:rsid w:val="006759D9"/>
    <w:rsid w:val="00675A80"/>
    <w:rsid w:val="006A1440"/>
    <w:rsid w:val="006B4B23"/>
    <w:rsid w:val="006C07A7"/>
    <w:rsid w:val="006C285B"/>
    <w:rsid w:val="006C3C4B"/>
    <w:rsid w:val="006C48C2"/>
    <w:rsid w:val="006D0D45"/>
    <w:rsid w:val="006D5A61"/>
    <w:rsid w:val="006F5258"/>
    <w:rsid w:val="006F60D9"/>
    <w:rsid w:val="00706FC8"/>
    <w:rsid w:val="007148F0"/>
    <w:rsid w:val="0071566E"/>
    <w:rsid w:val="007161EE"/>
    <w:rsid w:val="00721A87"/>
    <w:rsid w:val="00724D05"/>
    <w:rsid w:val="00740BB7"/>
    <w:rsid w:val="00765BB0"/>
    <w:rsid w:val="00765C63"/>
    <w:rsid w:val="00772419"/>
    <w:rsid w:val="00777342"/>
    <w:rsid w:val="00784A6C"/>
    <w:rsid w:val="00796291"/>
    <w:rsid w:val="00797918"/>
    <w:rsid w:val="007B144F"/>
    <w:rsid w:val="007D0500"/>
    <w:rsid w:val="007D0A4A"/>
    <w:rsid w:val="007E03CD"/>
    <w:rsid w:val="007F0BEB"/>
    <w:rsid w:val="007F2FFB"/>
    <w:rsid w:val="008050A8"/>
    <w:rsid w:val="00811996"/>
    <w:rsid w:val="00816B73"/>
    <w:rsid w:val="00824DDE"/>
    <w:rsid w:val="00831BEC"/>
    <w:rsid w:val="008366B8"/>
    <w:rsid w:val="00841CF9"/>
    <w:rsid w:val="0084569F"/>
    <w:rsid w:val="00866641"/>
    <w:rsid w:val="008A3748"/>
    <w:rsid w:val="008A4292"/>
    <w:rsid w:val="008A7643"/>
    <w:rsid w:val="008C2CB3"/>
    <w:rsid w:val="008D2DD8"/>
    <w:rsid w:val="008D6652"/>
    <w:rsid w:val="008E3F43"/>
    <w:rsid w:val="009120DD"/>
    <w:rsid w:val="0091249A"/>
    <w:rsid w:val="00921191"/>
    <w:rsid w:val="00930102"/>
    <w:rsid w:val="00934075"/>
    <w:rsid w:val="00942C32"/>
    <w:rsid w:val="009478B5"/>
    <w:rsid w:val="009600A6"/>
    <w:rsid w:val="00970EB6"/>
    <w:rsid w:val="009737B0"/>
    <w:rsid w:val="00987A59"/>
    <w:rsid w:val="009A6592"/>
    <w:rsid w:val="009A69EB"/>
    <w:rsid w:val="009A7C17"/>
    <w:rsid w:val="009B1B5B"/>
    <w:rsid w:val="009B6421"/>
    <w:rsid w:val="009C2218"/>
    <w:rsid w:val="009C4A01"/>
    <w:rsid w:val="009C6180"/>
    <w:rsid w:val="009C767B"/>
    <w:rsid w:val="009E18FA"/>
    <w:rsid w:val="009E7A22"/>
    <w:rsid w:val="009E7C6F"/>
    <w:rsid w:val="009F1348"/>
    <w:rsid w:val="009F2E44"/>
    <w:rsid w:val="00A1019C"/>
    <w:rsid w:val="00A1791C"/>
    <w:rsid w:val="00A17A27"/>
    <w:rsid w:val="00A32D3A"/>
    <w:rsid w:val="00A34645"/>
    <w:rsid w:val="00A34833"/>
    <w:rsid w:val="00A35234"/>
    <w:rsid w:val="00A37236"/>
    <w:rsid w:val="00A44419"/>
    <w:rsid w:val="00A45A26"/>
    <w:rsid w:val="00A51ECA"/>
    <w:rsid w:val="00A64971"/>
    <w:rsid w:val="00A82E51"/>
    <w:rsid w:val="00AA6316"/>
    <w:rsid w:val="00AB2A34"/>
    <w:rsid w:val="00AB2F73"/>
    <w:rsid w:val="00AB7D09"/>
    <w:rsid w:val="00AC61F4"/>
    <w:rsid w:val="00AC7708"/>
    <w:rsid w:val="00AD744F"/>
    <w:rsid w:val="00AE0FC5"/>
    <w:rsid w:val="00AF5287"/>
    <w:rsid w:val="00B115B4"/>
    <w:rsid w:val="00B20192"/>
    <w:rsid w:val="00B258C0"/>
    <w:rsid w:val="00B525CB"/>
    <w:rsid w:val="00B5374E"/>
    <w:rsid w:val="00B539C9"/>
    <w:rsid w:val="00B777D4"/>
    <w:rsid w:val="00B8209B"/>
    <w:rsid w:val="00B93E73"/>
    <w:rsid w:val="00BA4561"/>
    <w:rsid w:val="00BB0BEF"/>
    <w:rsid w:val="00BB3B18"/>
    <w:rsid w:val="00BE06CD"/>
    <w:rsid w:val="00BE1D33"/>
    <w:rsid w:val="00BF4756"/>
    <w:rsid w:val="00C36180"/>
    <w:rsid w:val="00C44593"/>
    <w:rsid w:val="00C50F12"/>
    <w:rsid w:val="00C56E6C"/>
    <w:rsid w:val="00C6132B"/>
    <w:rsid w:val="00C63671"/>
    <w:rsid w:val="00C8109E"/>
    <w:rsid w:val="00CA54D4"/>
    <w:rsid w:val="00CD0BC0"/>
    <w:rsid w:val="00CD7F7C"/>
    <w:rsid w:val="00CF5591"/>
    <w:rsid w:val="00D05EA7"/>
    <w:rsid w:val="00D2614E"/>
    <w:rsid w:val="00D30E66"/>
    <w:rsid w:val="00D359D9"/>
    <w:rsid w:val="00D46940"/>
    <w:rsid w:val="00D6235B"/>
    <w:rsid w:val="00D7710B"/>
    <w:rsid w:val="00D811D1"/>
    <w:rsid w:val="00D836B2"/>
    <w:rsid w:val="00D91F01"/>
    <w:rsid w:val="00D94C65"/>
    <w:rsid w:val="00DA1910"/>
    <w:rsid w:val="00DA762A"/>
    <w:rsid w:val="00DB29B7"/>
    <w:rsid w:val="00DC42FC"/>
    <w:rsid w:val="00DD0EF5"/>
    <w:rsid w:val="00DD4D8B"/>
    <w:rsid w:val="00DF4408"/>
    <w:rsid w:val="00E035C8"/>
    <w:rsid w:val="00E04E55"/>
    <w:rsid w:val="00E144A3"/>
    <w:rsid w:val="00E27E20"/>
    <w:rsid w:val="00E3227A"/>
    <w:rsid w:val="00E3243B"/>
    <w:rsid w:val="00E4356A"/>
    <w:rsid w:val="00E55DF0"/>
    <w:rsid w:val="00E63B94"/>
    <w:rsid w:val="00E64208"/>
    <w:rsid w:val="00E64523"/>
    <w:rsid w:val="00E76D44"/>
    <w:rsid w:val="00E843C1"/>
    <w:rsid w:val="00ED0D96"/>
    <w:rsid w:val="00ED7C4D"/>
    <w:rsid w:val="00EF52B5"/>
    <w:rsid w:val="00F06D2F"/>
    <w:rsid w:val="00F0766D"/>
    <w:rsid w:val="00F1346D"/>
    <w:rsid w:val="00F14BA9"/>
    <w:rsid w:val="00F16A4F"/>
    <w:rsid w:val="00F34ABA"/>
    <w:rsid w:val="00F36400"/>
    <w:rsid w:val="00F366C7"/>
    <w:rsid w:val="00F436BD"/>
    <w:rsid w:val="00F63FA6"/>
    <w:rsid w:val="00F70DBD"/>
    <w:rsid w:val="00F7169B"/>
    <w:rsid w:val="00F738CF"/>
    <w:rsid w:val="00F83D0E"/>
    <w:rsid w:val="00FA343D"/>
    <w:rsid w:val="00FA7E7D"/>
    <w:rsid w:val="00FB7350"/>
    <w:rsid w:val="00FD1E71"/>
    <w:rsid w:val="00FE06DC"/>
    <w:rsid w:val="00FE4FD6"/>
    <w:rsid w:val="00FE52A9"/>
    <w:rsid w:val="0ED6EDD1"/>
    <w:rsid w:val="556C9C77"/>
    <w:rsid w:val="755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CA9B73"/>
  <w15:chartTrackingRefBased/>
  <w15:docId w15:val="{3713A281-A94F-4A21-9D7F-1C1D1527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BodyA">
    <w:name w:val="Body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System Font" w:eastAsia="ヒラギノ角ゴ Pro W3" w:hAnsi="System Font"/>
      <w:color w:val="000000"/>
      <w:sz w:val="22"/>
      <w:u w:color="000000"/>
      <w:lang w:eastAsia="en-US"/>
    </w:rPr>
  </w:style>
  <w:style w:type="paragraph" w:styleId="ListParagraph">
    <w:name w:val="List Paragraph"/>
    <w:uiPriority w:val="34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System Font" w:eastAsia="ヒラギノ角ゴ Pro W3" w:hAnsi="System Font"/>
      <w:color w:val="000000"/>
      <w:sz w:val="22"/>
      <w:u w:color="000000"/>
      <w:lang w:eastAsia="en-US"/>
    </w:rPr>
  </w:style>
  <w:style w:type="numbering" w:customStyle="1" w:styleId="List31">
    <w:name w:val="List 31"/>
  </w:style>
  <w:style w:type="paragraph" w:customStyle="1" w:styleId="Body">
    <w:name w:val="Body"/>
    <w:rsid w:val="004561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styleId="Hyperlink">
    <w:name w:val="Hyperlink"/>
    <w:locked/>
    <w:rsid w:val="00590CA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90C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locked/>
    <w:rsid w:val="008A76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435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65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  <w:lang w:val="en-CA" w:eastAsia="en-CA"/>
    </w:rPr>
  </w:style>
  <w:style w:type="character" w:customStyle="1" w:styleId="xcontentpasted0">
    <w:name w:val="x_contentpasted0"/>
    <w:basedOn w:val="DefaultParagraphFont"/>
    <w:rsid w:val="00EF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Chow</dc:creator>
  <cp:keywords/>
  <cp:lastModifiedBy>Mahil, Gina</cp:lastModifiedBy>
  <cp:revision>2</cp:revision>
  <dcterms:created xsi:type="dcterms:W3CDTF">2023-02-27T20:41:00Z</dcterms:created>
  <dcterms:modified xsi:type="dcterms:W3CDTF">2023-02-27T20:41:00Z</dcterms:modified>
</cp:coreProperties>
</file>