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5903" w14:textId="77777777" w:rsidR="00EC3566" w:rsidRDefault="00EC3566" w:rsidP="0045619A">
      <w:pPr>
        <w:pStyle w:val="Body"/>
        <w:rPr>
          <w:rFonts w:asciiTheme="minorHAnsi" w:hAnsiTheme="minorHAnsi" w:cstheme="minorHAnsi"/>
          <w:b/>
          <w:bCs/>
        </w:rPr>
      </w:pPr>
    </w:p>
    <w:p w14:paraId="23F4EAA0" w14:textId="4F8FBD4F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615A2138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3AD17B46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054EC3">
        <w:rPr>
          <w:rFonts w:asciiTheme="minorHAnsi" w:hAnsiTheme="minorHAnsi" w:cstheme="minorHAnsi"/>
          <w:szCs w:val="22"/>
        </w:rPr>
        <w:t xml:space="preserve">, </w:t>
      </w:r>
      <w:r w:rsidR="0091792D">
        <w:rPr>
          <w:rFonts w:asciiTheme="minorHAnsi" w:hAnsiTheme="minorHAnsi" w:cstheme="minorHAnsi"/>
          <w:szCs w:val="22"/>
        </w:rPr>
        <w:t>March 27, 2023</w:t>
      </w:r>
      <w:r w:rsidR="00054EC3">
        <w:rPr>
          <w:rFonts w:asciiTheme="minorHAnsi" w:hAnsiTheme="minorHAnsi" w:cstheme="minorHAnsi"/>
          <w:szCs w:val="22"/>
        </w:rPr>
        <w:t xml:space="preserve"> </w:t>
      </w:r>
    </w:p>
    <w:p w14:paraId="43B7EAA9" w14:textId="6C9F3686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Time: </w:t>
      </w:r>
      <w:r w:rsidR="0091792D">
        <w:rPr>
          <w:rFonts w:asciiTheme="minorHAnsi" w:hAnsiTheme="minorHAnsi" w:cstheme="minorHAnsi"/>
          <w:szCs w:val="22"/>
        </w:rPr>
        <w:t>7:00p</w:t>
      </w:r>
      <w:r w:rsidR="00B777D4" w:rsidRPr="0026180B">
        <w:rPr>
          <w:rFonts w:asciiTheme="minorHAnsi" w:hAnsiTheme="minorHAnsi" w:cstheme="minorHAnsi"/>
          <w:szCs w:val="22"/>
        </w:rPr>
        <w:t>m</w:t>
      </w:r>
    </w:p>
    <w:p w14:paraId="153DB610" w14:textId="28D4924F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3C630A">
        <w:rPr>
          <w:rFonts w:asciiTheme="minorHAnsi" w:hAnsiTheme="minorHAnsi" w:cstheme="minorHAnsi"/>
          <w:szCs w:val="22"/>
        </w:rPr>
        <w:t>Zoom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9F2E44" w:rsidRDefault="00B777D4">
      <w:pPr>
        <w:pStyle w:val="BodyA"/>
        <w:rPr>
          <w:rFonts w:asciiTheme="minorHAnsi" w:hAnsiTheme="minorHAnsi" w:cstheme="minorHAnsi"/>
          <w:b/>
          <w:szCs w:val="22"/>
          <w:lang w:val="en-CA"/>
        </w:rPr>
      </w:pPr>
      <w:r w:rsidRPr="009F2E44">
        <w:rPr>
          <w:rFonts w:asciiTheme="minorHAnsi" w:hAnsiTheme="minorHAnsi" w:cstheme="minorHAnsi"/>
          <w:szCs w:val="22"/>
          <w:lang w:val="en-CA"/>
        </w:rPr>
        <w:t>___________________________________________________________________</w:t>
      </w:r>
    </w:p>
    <w:p w14:paraId="52E6D597" w14:textId="77777777" w:rsidR="006B4B23" w:rsidRPr="009F2E44" w:rsidRDefault="006B4B23" w:rsidP="006B4B23">
      <w:pPr>
        <w:pStyle w:val="Body"/>
        <w:rPr>
          <w:rFonts w:asciiTheme="minorHAnsi" w:hAnsiTheme="minorHAnsi" w:cstheme="minorHAnsi"/>
          <w:lang w:val="en-CA"/>
        </w:rPr>
      </w:pPr>
      <w:r w:rsidRPr="009F2E44">
        <w:rPr>
          <w:rFonts w:asciiTheme="minorHAnsi" w:hAnsiTheme="minorHAnsi" w:cstheme="minorHAnsi"/>
          <w:b/>
          <w:bCs/>
          <w:lang w:val="en-CA"/>
        </w:rPr>
        <w:t>ATTENDEES:</w:t>
      </w:r>
    </w:p>
    <w:p w14:paraId="305A7F04" w14:textId="08B76AAE" w:rsidR="00096A14" w:rsidRDefault="008A3748">
      <w:pPr>
        <w:pStyle w:val="BodyA"/>
        <w:rPr>
          <w:rFonts w:asciiTheme="minorHAnsi" w:hAnsiTheme="minorHAnsi" w:cstheme="minorHAnsi"/>
          <w:szCs w:val="22"/>
          <w:u w:color="FF0000"/>
          <w:lang w:val="en-CA"/>
        </w:rPr>
      </w:pPr>
      <w:r>
        <w:rPr>
          <w:rFonts w:asciiTheme="minorHAnsi" w:hAnsiTheme="minorHAnsi" w:cstheme="minorHAnsi"/>
          <w:szCs w:val="22"/>
          <w:u w:color="FF0000"/>
          <w:lang w:val="en-CA"/>
        </w:rPr>
        <w:t xml:space="preserve">Mr. </w:t>
      </w:r>
      <w:proofErr w:type="spellStart"/>
      <w:r>
        <w:rPr>
          <w:rFonts w:asciiTheme="minorHAnsi" w:hAnsiTheme="minorHAnsi" w:cstheme="minorHAnsi"/>
          <w:szCs w:val="22"/>
          <w:u w:color="FF0000"/>
          <w:lang w:val="en-CA"/>
        </w:rPr>
        <w:t>Zarchikoff</w:t>
      </w:r>
      <w:proofErr w:type="spellEnd"/>
      <w:r>
        <w:rPr>
          <w:rFonts w:asciiTheme="minorHAnsi" w:hAnsiTheme="minorHAnsi" w:cstheme="minorHAnsi"/>
          <w:szCs w:val="22"/>
          <w:u w:color="FF0000"/>
          <w:lang w:val="en-CA"/>
        </w:rPr>
        <w:t xml:space="preserve"> (Principal)</w:t>
      </w:r>
      <w:r w:rsidR="00B777D4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, </w:t>
      </w:r>
      <w:r w:rsidR="00473AC5" w:rsidRPr="00371F51">
        <w:rPr>
          <w:rFonts w:asciiTheme="minorHAnsi" w:hAnsiTheme="minorHAnsi" w:cstheme="minorHAnsi"/>
          <w:szCs w:val="22"/>
          <w:u w:color="FF0000"/>
          <w:lang w:val="en-CA"/>
        </w:rPr>
        <w:t>Gina M</w:t>
      </w:r>
      <w:r>
        <w:rPr>
          <w:rFonts w:asciiTheme="minorHAnsi" w:hAnsiTheme="minorHAnsi" w:cstheme="minorHAnsi"/>
          <w:szCs w:val="22"/>
          <w:u w:color="FF0000"/>
          <w:lang w:val="en-CA"/>
        </w:rPr>
        <w:t xml:space="preserve"> (Chair)</w:t>
      </w:r>
      <w:r w:rsidR="0045619A" w:rsidRPr="00371F5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836B2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 </w:t>
      </w:r>
      <w:r w:rsidR="00054EC3">
        <w:rPr>
          <w:rFonts w:asciiTheme="minorHAnsi" w:hAnsiTheme="minorHAnsi" w:cstheme="minorHAnsi"/>
          <w:bCs/>
          <w:lang w:val="en-CA"/>
        </w:rPr>
        <w:t>Pooja K (Co-Chair),</w:t>
      </w:r>
      <w:r w:rsidR="00054EC3" w:rsidRPr="00054EC3">
        <w:rPr>
          <w:rFonts w:asciiTheme="minorHAnsi" w:hAnsiTheme="minorHAnsi" w:cstheme="minorHAnsi"/>
          <w:bCs/>
          <w:lang w:val="en-CA"/>
        </w:rPr>
        <w:t xml:space="preserve"> </w:t>
      </w:r>
      <w:r w:rsidR="00054EC3">
        <w:rPr>
          <w:rFonts w:asciiTheme="minorHAnsi" w:hAnsiTheme="minorHAnsi" w:cstheme="minorHAnsi"/>
          <w:bCs/>
          <w:lang w:val="en-CA"/>
        </w:rPr>
        <w:t xml:space="preserve">Lori T (Treasurer), </w:t>
      </w:r>
      <w:proofErr w:type="spellStart"/>
      <w:r w:rsidR="00054EC3">
        <w:rPr>
          <w:rFonts w:asciiTheme="minorHAnsi" w:hAnsiTheme="minorHAnsi" w:cstheme="minorHAnsi"/>
          <w:bCs/>
          <w:lang w:val="en-CA"/>
        </w:rPr>
        <w:t>R</w:t>
      </w:r>
      <w:r w:rsidR="00D30E66">
        <w:rPr>
          <w:rFonts w:asciiTheme="minorHAnsi" w:hAnsiTheme="minorHAnsi" w:cstheme="minorHAnsi"/>
          <w:szCs w:val="22"/>
          <w:u w:color="FF0000"/>
          <w:lang w:val="en-CA"/>
        </w:rPr>
        <w:t>av</w:t>
      </w:r>
      <w:proofErr w:type="spellEnd"/>
      <w:r w:rsidR="00D30E66">
        <w:rPr>
          <w:rFonts w:asciiTheme="minorHAnsi" w:hAnsiTheme="minorHAnsi" w:cstheme="minorHAnsi"/>
          <w:szCs w:val="22"/>
          <w:u w:color="FF0000"/>
          <w:lang w:val="en-CA"/>
        </w:rPr>
        <w:t xml:space="preserve"> R (Secretary)</w:t>
      </w:r>
      <w:r w:rsidR="00D91F0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91F01">
        <w:rPr>
          <w:rFonts w:asciiTheme="minorHAnsi" w:hAnsiTheme="minorHAnsi" w:cstheme="minorHAnsi"/>
          <w:szCs w:val="22"/>
          <w:u w:color="FF0000"/>
          <w:lang w:val="en-CA"/>
        </w:rPr>
        <w:br/>
      </w:r>
      <w:r w:rsidR="0077366B">
        <w:rPr>
          <w:rFonts w:asciiTheme="minorHAnsi" w:hAnsiTheme="minorHAnsi" w:cstheme="minorHAnsi"/>
          <w:szCs w:val="22"/>
          <w:u w:color="FF0000"/>
          <w:lang w:val="en-CA"/>
        </w:rPr>
        <w:t>Erica R</w:t>
      </w:r>
      <w:r w:rsidR="009B48F1">
        <w:rPr>
          <w:rFonts w:asciiTheme="minorHAnsi" w:hAnsiTheme="minorHAnsi" w:cstheme="minorHAnsi"/>
          <w:szCs w:val="22"/>
          <w:u w:color="FF0000"/>
          <w:lang w:val="en-CA"/>
        </w:rPr>
        <w:t xml:space="preserve">, </w:t>
      </w:r>
      <w:r w:rsidR="0077366B">
        <w:rPr>
          <w:rFonts w:asciiTheme="minorHAnsi" w:hAnsiTheme="minorHAnsi" w:cstheme="minorHAnsi"/>
          <w:szCs w:val="22"/>
          <w:u w:color="FF0000"/>
          <w:lang w:val="en-CA"/>
        </w:rPr>
        <w:t>C</w:t>
      </w:r>
      <w:r w:rsidR="00067C08">
        <w:rPr>
          <w:rFonts w:asciiTheme="minorHAnsi" w:hAnsiTheme="minorHAnsi" w:cstheme="minorHAnsi"/>
          <w:szCs w:val="22"/>
          <w:u w:color="FF0000"/>
          <w:lang w:val="en-CA"/>
        </w:rPr>
        <w:t>hris M</w:t>
      </w:r>
      <w:r w:rsidR="0077366B">
        <w:rPr>
          <w:rFonts w:asciiTheme="minorHAnsi" w:hAnsiTheme="minorHAnsi" w:cstheme="minorHAnsi"/>
          <w:szCs w:val="22"/>
          <w:u w:color="FF0000"/>
          <w:lang w:val="en-CA"/>
        </w:rPr>
        <w:t>, Cindy,</w:t>
      </w:r>
    </w:p>
    <w:p w14:paraId="25911E38" w14:textId="5F9F89DF" w:rsidR="00765C63" w:rsidRPr="00EC3566" w:rsidRDefault="00357782" w:rsidP="00EC3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EC3566">
        <w:rPr>
          <w:rFonts w:asciiTheme="minorHAnsi" w:hAnsiTheme="minorHAnsi" w:cstheme="minorHAnsi"/>
        </w:rPr>
        <w:t>Meeting called to order at</w:t>
      </w:r>
      <w:r w:rsidR="0091792D" w:rsidRPr="00EC3566">
        <w:rPr>
          <w:rFonts w:asciiTheme="minorHAnsi" w:hAnsiTheme="minorHAnsi" w:cstheme="minorHAnsi"/>
        </w:rPr>
        <w:t xml:space="preserve"> 7:02</w:t>
      </w:r>
      <w:r w:rsidR="006C07A7" w:rsidRPr="00EC3566">
        <w:rPr>
          <w:rFonts w:asciiTheme="minorHAnsi" w:hAnsiTheme="minorHAnsi" w:cstheme="minorHAnsi"/>
        </w:rPr>
        <w:t>pm</w:t>
      </w:r>
    </w:p>
    <w:p w14:paraId="06790E80" w14:textId="77777777" w:rsidR="00F33DF7" w:rsidRPr="009B48F1" w:rsidRDefault="00F33DF7" w:rsidP="00F33DF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3E727544" w14:textId="084E9A06" w:rsidR="009B48F1" w:rsidRPr="00F33DF7" w:rsidRDefault="00410E0E" w:rsidP="00F33DF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33DF7">
        <w:rPr>
          <w:rFonts w:asciiTheme="minorHAnsi" w:hAnsiTheme="minorHAnsi" w:cstheme="minorHAnsi"/>
        </w:rPr>
        <w:t>Principal’s Report</w:t>
      </w:r>
      <w:r w:rsidR="00054EC3" w:rsidRPr="00F33DF7">
        <w:rPr>
          <w:rFonts w:asciiTheme="minorHAnsi" w:hAnsiTheme="minorHAnsi" w:cstheme="minorHAnsi"/>
        </w:rPr>
        <w:t xml:space="preserve"> – Mr. </w:t>
      </w:r>
      <w:proofErr w:type="spellStart"/>
      <w:r w:rsidR="00054EC3" w:rsidRPr="00F33DF7">
        <w:rPr>
          <w:rFonts w:asciiTheme="minorHAnsi" w:hAnsiTheme="minorHAnsi" w:cstheme="minorHAnsi"/>
        </w:rPr>
        <w:t>Zarchikoff</w:t>
      </w:r>
      <w:proofErr w:type="spellEnd"/>
    </w:p>
    <w:p w14:paraId="2B1DE4A1" w14:textId="77777777" w:rsidR="00F33DF7" w:rsidRPr="00F33DF7" w:rsidRDefault="00F33DF7" w:rsidP="00EC356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00" w:afterAutospacing="1" w:line="240" w:lineRule="auto"/>
        <w:ind w:left="1077" w:hanging="357"/>
        <w:rPr>
          <w:rFonts w:ascii="Calibri" w:eastAsia="Times New Roman" w:hAnsi="Calibri" w:cs="Calibri"/>
          <w:lang w:val="en-CA"/>
        </w:rPr>
      </w:pPr>
      <w:r w:rsidRPr="00F33DF7">
        <w:rPr>
          <w:rFonts w:ascii="Calibri" w:eastAsia="Times New Roman" w:hAnsi="Calibri" w:cs="Calibri"/>
          <w:lang w:val="en-CA"/>
        </w:rPr>
        <w:t>Return from spring break is exciting</w:t>
      </w:r>
    </w:p>
    <w:p w14:paraId="34D8CB1B" w14:textId="77777777" w:rsidR="00F33DF7" w:rsidRPr="00F33DF7" w:rsidRDefault="00F33DF7" w:rsidP="00EC356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00" w:afterAutospacing="1" w:line="240" w:lineRule="auto"/>
        <w:ind w:left="1077" w:hanging="357"/>
        <w:rPr>
          <w:rFonts w:ascii="Calibri" w:eastAsia="Times New Roman" w:hAnsi="Calibri" w:cs="Calibri"/>
          <w:lang w:val="en-CA"/>
        </w:rPr>
      </w:pPr>
      <w:r w:rsidRPr="00F33DF7">
        <w:rPr>
          <w:rFonts w:ascii="Calibri" w:eastAsia="Times New Roman" w:hAnsi="Calibri" w:cs="Calibri"/>
          <w:lang w:val="en-CA"/>
        </w:rPr>
        <w:t>HVAC upgrades are taking place for each classroom and will be finished by the end of April</w:t>
      </w:r>
    </w:p>
    <w:p w14:paraId="7BF4A3BF" w14:textId="77777777" w:rsidR="00F33DF7" w:rsidRPr="00F33DF7" w:rsidRDefault="00F33DF7" w:rsidP="00EC356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00" w:afterAutospacing="1" w:line="240" w:lineRule="auto"/>
        <w:ind w:left="1077" w:hanging="357"/>
        <w:rPr>
          <w:rFonts w:ascii="Calibri" w:eastAsia="Times New Roman" w:hAnsi="Calibri" w:cs="Calibri"/>
          <w:lang w:val="en-CA"/>
        </w:rPr>
      </w:pPr>
      <w:r w:rsidRPr="00F33DF7">
        <w:rPr>
          <w:rFonts w:ascii="Calibri" w:eastAsia="Times New Roman" w:hAnsi="Calibri" w:cs="Calibri"/>
          <w:lang w:val="en-CA"/>
        </w:rPr>
        <w:t>Basketball was a great success with Mr. Loewen coaching the boys and girls - teams were recognized as the most Sportsmanship for the McNair Tournament</w:t>
      </w:r>
    </w:p>
    <w:p w14:paraId="733AC787" w14:textId="77777777" w:rsidR="00F33DF7" w:rsidRPr="00F33DF7" w:rsidRDefault="00F33DF7" w:rsidP="00EC356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00" w:afterAutospacing="1" w:line="240" w:lineRule="auto"/>
        <w:ind w:left="1077" w:hanging="357"/>
        <w:rPr>
          <w:rFonts w:ascii="Calibri" w:eastAsia="Times New Roman" w:hAnsi="Calibri" w:cs="Calibri"/>
          <w:lang w:val="en-CA"/>
        </w:rPr>
      </w:pPr>
      <w:r w:rsidRPr="00F33DF7">
        <w:rPr>
          <w:rFonts w:ascii="Calibri" w:eastAsia="Times New Roman" w:hAnsi="Calibri" w:cs="Calibri"/>
          <w:lang w:val="en-CA"/>
        </w:rPr>
        <w:t>Track and Field is starting and we will be taking gr 3-7's to the Minoru event - date still to be confirmed</w:t>
      </w:r>
    </w:p>
    <w:p w14:paraId="31056AAC" w14:textId="47FBD13E" w:rsidR="00F33DF7" w:rsidRPr="00F33DF7" w:rsidRDefault="00F33DF7" w:rsidP="00EC356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00" w:afterAutospacing="1" w:line="240" w:lineRule="auto"/>
        <w:ind w:left="1077" w:hanging="357"/>
        <w:rPr>
          <w:rFonts w:ascii="Calibri" w:eastAsia="Times New Roman" w:hAnsi="Calibri" w:cs="Calibri"/>
          <w:lang w:val="en-CA"/>
        </w:rPr>
      </w:pPr>
      <w:r w:rsidRPr="00F33DF7">
        <w:rPr>
          <w:rFonts w:ascii="Calibri" w:eastAsia="Times New Roman" w:hAnsi="Calibri" w:cs="Calibri"/>
          <w:lang w:val="en-CA"/>
        </w:rPr>
        <w:t>FORTISBC donation of $11</w:t>
      </w:r>
      <w:r w:rsidR="00EC3566">
        <w:rPr>
          <w:rFonts w:ascii="Calibri" w:eastAsia="Times New Roman" w:hAnsi="Calibri" w:cs="Calibri"/>
          <w:lang w:val="en-CA"/>
        </w:rPr>
        <w:t>,</w:t>
      </w:r>
      <w:r w:rsidRPr="00F33DF7">
        <w:rPr>
          <w:rFonts w:ascii="Calibri" w:eastAsia="Times New Roman" w:hAnsi="Calibri" w:cs="Calibri"/>
          <w:lang w:val="en-CA"/>
        </w:rPr>
        <w:t xml:space="preserve">100.00 organized by Chris </w:t>
      </w:r>
      <w:proofErr w:type="spellStart"/>
      <w:r w:rsidRPr="00F33DF7">
        <w:rPr>
          <w:rFonts w:ascii="Calibri" w:eastAsia="Times New Roman" w:hAnsi="Calibri" w:cs="Calibri"/>
          <w:lang w:val="en-CA"/>
        </w:rPr>
        <w:t>Muche</w:t>
      </w:r>
      <w:proofErr w:type="spellEnd"/>
      <w:r w:rsidRPr="00F33DF7">
        <w:rPr>
          <w:rFonts w:ascii="Calibri" w:eastAsia="Times New Roman" w:hAnsi="Calibri" w:cs="Calibri"/>
          <w:lang w:val="en-CA"/>
        </w:rPr>
        <w:t xml:space="preserve"> for leadership connections of the students within the school and to connect to the community - an exciting and wonderful donation!</w:t>
      </w:r>
    </w:p>
    <w:p w14:paraId="37DA203A" w14:textId="3B80C92E" w:rsidR="00F33DF7" w:rsidRPr="00F33DF7" w:rsidRDefault="002F42E5" w:rsidP="00EC356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00" w:afterAutospacing="1" w:line="240" w:lineRule="auto"/>
        <w:ind w:left="1077" w:hanging="357"/>
        <w:rPr>
          <w:rFonts w:ascii="Calibri" w:eastAsia="Times New Roman" w:hAnsi="Calibri" w:cs="Calibri"/>
          <w:lang w:val="en-CA"/>
        </w:rPr>
      </w:pPr>
      <w:r>
        <w:rPr>
          <w:rFonts w:ascii="Calibri" w:eastAsia="Times New Roman" w:hAnsi="Calibri" w:cs="Calibri"/>
          <w:lang w:val="en-CA"/>
        </w:rPr>
        <w:t>Welcome to Kind</w:t>
      </w:r>
      <w:r w:rsidRPr="00F33DF7">
        <w:rPr>
          <w:rFonts w:ascii="Calibri" w:eastAsia="Times New Roman" w:hAnsi="Calibri" w:cs="Calibri"/>
          <w:lang w:val="en-CA"/>
        </w:rPr>
        <w:t>ergarten</w:t>
      </w:r>
      <w:bookmarkStart w:id="0" w:name="_GoBack"/>
      <w:bookmarkEnd w:id="0"/>
      <w:r w:rsidR="00F33DF7" w:rsidRPr="00F33DF7">
        <w:rPr>
          <w:rFonts w:ascii="Calibri" w:eastAsia="Times New Roman" w:hAnsi="Calibri" w:cs="Calibri"/>
          <w:lang w:val="en-CA"/>
        </w:rPr>
        <w:t xml:space="preserve"> event scheduled for May to be confirmed once T&amp;F date is - invite a PAC representative to participate</w:t>
      </w:r>
    </w:p>
    <w:p w14:paraId="0FE7C0AC" w14:textId="2C26B142" w:rsidR="009B48F1" w:rsidRPr="00EC3566" w:rsidRDefault="00F33DF7" w:rsidP="00EC3566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00" w:afterAutospacing="1" w:line="240" w:lineRule="auto"/>
        <w:ind w:left="1077" w:hanging="357"/>
        <w:rPr>
          <w:rFonts w:ascii="Calibri" w:eastAsia="Times New Roman" w:hAnsi="Calibri" w:cs="Calibri"/>
          <w:lang w:val="en-CA"/>
        </w:rPr>
      </w:pPr>
      <w:r w:rsidRPr="00F33DF7">
        <w:rPr>
          <w:rFonts w:ascii="Calibri" w:eastAsia="Times New Roman" w:hAnsi="Calibri" w:cs="Calibri"/>
          <w:lang w:val="en-CA"/>
        </w:rPr>
        <w:t xml:space="preserve">Community programs at the school include: Strong Start, </w:t>
      </w:r>
      <w:proofErr w:type="spellStart"/>
      <w:r w:rsidRPr="00F33DF7">
        <w:rPr>
          <w:rFonts w:ascii="Calibri" w:eastAsia="Times New Roman" w:hAnsi="Calibri" w:cs="Calibri"/>
          <w:lang w:val="en-CA"/>
        </w:rPr>
        <w:t>Ipals</w:t>
      </w:r>
      <w:proofErr w:type="spellEnd"/>
      <w:r w:rsidRPr="00F33DF7">
        <w:rPr>
          <w:rFonts w:ascii="Calibri" w:eastAsia="Times New Roman" w:hAnsi="Calibri" w:cs="Calibri"/>
          <w:lang w:val="en-CA"/>
        </w:rPr>
        <w:t>, CPAC and Game On with Big Brothers</w:t>
      </w:r>
    </w:p>
    <w:p w14:paraId="1246EEAF" w14:textId="2A4DAFEF" w:rsidR="009B48F1" w:rsidRPr="00EC3566" w:rsidRDefault="00054EC3" w:rsidP="00EC3566">
      <w:pPr>
        <w:pStyle w:val="ListParagraph"/>
        <w:numPr>
          <w:ilvl w:val="1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EC3566">
        <w:rPr>
          <w:rFonts w:asciiTheme="minorHAnsi" w:hAnsiTheme="minorHAnsi" w:cstheme="minorHAnsi"/>
          <w:szCs w:val="22"/>
        </w:rPr>
        <w:t>Street parking upgrade</w:t>
      </w:r>
      <w:r w:rsidR="009B48F1" w:rsidRPr="00EC3566">
        <w:rPr>
          <w:rFonts w:asciiTheme="minorHAnsi" w:hAnsiTheme="minorHAnsi" w:cstheme="minorHAnsi"/>
          <w:szCs w:val="22"/>
        </w:rPr>
        <w:t>s</w:t>
      </w:r>
      <w:r w:rsidR="00EC3566">
        <w:rPr>
          <w:rFonts w:asciiTheme="minorHAnsi" w:hAnsiTheme="minorHAnsi" w:cstheme="minorHAnsi"/>
          <w:szCs w:val="22"/>
        </w:rPr>
        <w:t xml:space="preserve">: </w:t>
      </w:r>
      <w:r w:rsidR="00F9464F" w:rsidRPr="00EC3566">
        <w:rPr>
          <w:rFonts w:asciiTheme="minorHAnsi" w:hAnsiTheme="minorHAnsi" w:cstheme="minorHAnsi"/>
          <w:szCs w:val="32"/>
        </w:rPr>
        <w:t>Ci</w:t>
      </w:r>
      <w:r w:rsidRPr="00EC3566">
        <w:rPr>
          <w:rFonts w:asciiTheme="minorHAnsi" w:hAnsiTheme="minorHAnsi" w:cstheme="minorHAnsi"/>
          <w:szCs w:val="32"/>
        </w:rPr>
        <w:t>ty engineer visited the school and have discussed ways to improve the street parking in front of the school – improved gravel areas – this is within the scope of their mandate and is under review</w:t>
      </w:r>
    </w:p>
    <w:p w14:paraId="016339B2" w14:textId="77777777" w:rsidR="00EC3566" w:rsidRPr="00EC3566" w:rsidRDefault="00EC3566" w:rsidP="00EC3566">
      <w:pPr>
        <w:pStyle w:val="ListParagraph"/>
        <w:ind w:left="1080"/>
        <w:contextualSpacing/>
        <w:rPr>
          <w:rFonts w:asciiTheme="minorHAnsi" w:hAnsiTheme="minorHAnsi" w:cstheme="minorHAnsi"/>
          <w:sz w:val="24"/>
          <w:szCs w:val="24"/>
        </w:rPr>
      </w:pPr>
    </w:p>
    <w:p w14:paraId="173B641C" w14:textId="090119A1" w:rsidR="009C2218" w:rsidRPr="00765C63" w:rsidRDefault="00765C63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="Calibri" w:hAnsi="Calibri" w:cs="Calibri"/>
          <w:color w:val="201F1E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662BDD2C" w14:textId="686BBD6B" w:rsidR="00096A14" w:rsidRPr="006511E6" w:rsidRDefault="00B777D4" w:rsidP="00B8209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511E6">
        <w:rPr>
          <w:rFonts w:asciiTheme="minorHAnsi" w:hAnsiTheme="minorHAnsi" w:cstheme="minorHAnsi"/>
          <w:szCs w:val="22"/>
        </w:rPr>
        <w:t>Treasurer’s Report</w:t>
      </w:r>
      <w:r w:rsidR="00DC42FC" w:rsidRPr="006511E6">
        <w:rPr>
          <w:rFonts w:asciiTheme="minorHAnsi" w:hAnsiTheme="minorHAnsi" w:cstheme="minorHAnsi"/>
          <w:szCs w:val="22"/>
        </w:rPr>
        <w:t xml:space="preserve"> </w:t>
      </w:r>
    </w:p>
    <w:p w14:paraId="23AA2FC6" w14:textId="72B0F293" w:rsidR="00A1791C" w:rsidRPr="006511E6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6511E6">
        <w:rPr>
          <w:rFonts w:asciiTheme="minorHAnsi" w:hAnsiTheme="minorHAnsi" w:cstheme="minorHAnsi"/>
        </w:rPr>
        <w:t xml:space="preserve">General Account – </w:t>
      </w:r>
      <w:r w:rsidR="009A6592" w:rsidRPr="006511E6">
        <w:rPr>
          <w:rFonts w:asciiTheme="minorHAnsi" w:hAnsiTheme="minorHAnsi" w:cstheme="minorHAnsi"/>
        </w:rPr>
        <w:t xml:space="preserve">balance as of </w:t>
      </w:r>
      <w:r w:rsidR="0077366B">
        <w:rPr>
          <w:rFonts w:asciiTheme="minorHAnsi" w:hAnsiTheme="minorHAnsi" w:cstheme="minorHAnsi"/>
        </w:rPr>
        <w:t>Mar 31</w:t>
      </w:r>
      <w:r w:rsidR="00B8209B" w:rsidRPr="006511E6">
        <w:rPr>
          <w:rFonts w:asciiTheme="minorHAnsi" w:hAnsiTheme="minorHAnsi" w:cstheme="minorHAnsi"/>
        </w:rPr>
        <w:t>, 2023</w:t>
      </w:r>
      <w:r w:rsidR="009A6592" w:rsidRPr="006511E6">
        <w:rPr>
          <w:rFonts w:asciiTheme="minorHAnsi" w:hAnsiTheme="minorHAnsi" w:cstheme="minorHAnsi"/>
        </w:rPr>
        <w:t xml:space="preserve">: </w:t>
      </w:r>
      <w:r w:rsidR="00A1791C" w:rsidRPr="006511E6">
        <w:rPr>
          <w:rFonts w:asciiTheme="minorHAnsi" w:hAnsiTheme="minorHAnsi" w:cstheme="minorHAnsi"/>
        </w:rPr>
        <w:t>$</w:t>
      </w:r>
      <w:r w:rsidR="00BB3B18" w:rsidRPr="006511E6">
        <w:rPr>
          <w:rFonts w:asciiTheme="minorHAnsi" w:hAnsiTheme="minorHAnsi" w:cstheme="minorHAnsi"/>
        </w:rPr>
        <w:t>16,</w:t>
      </w:r>
      <w:r w:rsidR="00B8209B" w:rsidRPr="006511E6">
        <w:rPr>
          <w:rFonts w:asciiTheme="minorHAnsi" w:hAnsiTheme="minorHAnsi" w:cstheme="minorHAnsi"/>
        </w:rPr>
        <w:t>5</w:t>
      </w:r>
      <w:r w:rsidR="006E0B1A" w:rsidRPr="006511E6">
        <w:rPr>
          <w:rFonts w:asciiTheme="minorHAnsi" w:hAnsiTheme="minorHAnsi" w:cstheme="minorHAnsi"/>
        </w:rPr>
        <w:t>51</w:t>
      </w:r>
      <w:r w:rsidR="00B8209B" w:rsidRPr="006511E6">
        <w:rPr>
          <w:rFonts w:asciiTheme="minorHAnsi" w:hAnsiTheme="minorHAnsi" w:cstheme="minorHAnsi"/>
        </w:rPr>
        <w:t>.83</w:t>
      </w:r>
    </w:p>
    <w:p w14:paraId="52651A65" w14:textId="2F0657FB" w:rsidR="00E27E20" w:rsidRPr="009A6592" w:rsidRDefault="0077366B" w:rsidP="00FE3BF7">
      <w:pPr>
        <w:pStyle w:val="ListParagraph"/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change from previous report </w:t>
      </w:r>
    </w:p>
    <w:p w14:paraId="2D2080F1" w14:textId="495F6636" w:rsidR="006C07A7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A6592">
        <w:rPr>
          <w:rFonts w:asciiTheme="minorHAnsi" w:hAnsiTheme="minorHAnsi" w:cstheme="minorHAnsi"/>
        </w:rPr>
        <w:t>Gaming Account</w:t>
      </w:r>
      <w:r w:rsidR="00A1791C" w:rsidRPr="009A6592">
        <w:rPr>
          <w:rFonts w:asciiTheme="minorHAnsi" w:hAnsiTheme="minorHAnsi" w:cstheme="minorHAnsi"/>
        </w:rPr>
        <w:t xml:space="preserve"> – balance as of </w:t>
      </w:r>
      <w:r w:rsidR="0077366B">
        <w:rPr>
          <w:rFonts w:asciiTheme="minorHAnsi" w:hAnsiTheme="minorHAnsi" w:cstheme="minorHAnsi"/>
        </w:rPr>
        <w:t>Mar 31,</w:t>
      </w:r>
      <w:r w:rsidR="00B8209B">
        <w:rPr>
          <w:rFonts w:asciiTheme="minorHAnsi" w:hAnsiTheme="minorHAnsi" w:cstheme="minorHAnsi"/>
        </w:rPr>
        <w:t xml:space="preserve"> 2023</w:t>
      </w:r>
      <w:r w:rsidR="00A1791C" w:rsidRPr="009A6592">
        <w:rPr>
          <w:rFonts w:asciiTheme="minorHAnsi" w:hAnsiTheme="minorHAnsi" w:cstheme="minorHAnsi"/>
        </w:rPr>
        <w:t>: $</w:t>
      </w:r>
      <w:r w:rsidR="0077366B">
        <w:rPr>
          <w:rFonts w:asciiTheme="minorHAnsi" w:hAnsiTheme="minorHAnsi" w:cstheme="minorHAnsi"/>
        </w:rPr>
        <w:t>3819.00</w:t>
      </w:r>
    </w:p>
    <w:p w14:paraId="73F3FACB" w14:textId="56A91B48" w:rsidR="00096A14" w:rsidRDefault="00F33DF7" w:rsidP="0077366B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$232.00 cash out: Mar 2 –Div. 1 Fieldtrip to HR MacMillan Space Centre</w:t>
      </w:r>
    </w:p>
    <w:p w14:paraId="30888D26" w14:textId="318DAF16" w:rsidR="00EC3566" w:rsidRDefault="00EC3566" w:rsidP="00EC3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2382B204" w14:textId="67F400D1" w:rsidR="00EC3566" w:rsidRDefault="00EC3566" w:rsidP="00EC3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16D04911" w14:textId="77777777" w:rsidR="00EC3566" w:rsidRPr="00EC3566" w:rsidRDefault="00EC3566" w:rsidP="00EC3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31FF260D" w14:textId="0E18F911" w:rsidR="009F2E44" w:rsidRDefault="0077366B" w:rsidP="0077366B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Old Business </w:t>
      </w:r>
    </w:p>
    <w:p w14:paraId="52D49397" w14:textId="77777777" w:rsidR="00067C08" w:rsidRDefault="0077366B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Spring Fair – </w:t>
      </w:r>
      <w:r w:rsidR="00067C08">
        <w:rPr>
          <w:rFonts w:asciiTheme="minorHAnsi" w:hAnsiTheme="minorHAnsi" w:cstheme="minorHAnsi"/>
        </w:rPr>
        <w:t>timeline review</w:t>
      </w:r>
    </w:p>
    <w:p w14:paraId="6F17BD6A" w14:textId="5DC019C1" w:rsidR="0077366B" w:rsidRDefault="0077366B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7 Raffle Prizes deadline </w:t>
      </w:r>
      <w:r w:rsidR="00067C08">
        <w:rPr>
          <w:rFonts w:asciiTheme="minorHAnsi" w:hAnsiTheme="minorHAnsi" w:cstheme="minorHAnsi"/>
        </w:rPr>
        <w:t>for anyone/organizations contributing</w:t>
      </w:r>
    </w:p>
    <w:p w14:paraId="2DA8FB8C" w14:textId="4B56FAC4" w:rsidR="00067C08" w:rsidRDefault="00067C08" w:rsidP="0077366B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Sustainable prizes – coordinating specified week for drop off at gym</w:t>
      </w:r>
    </w:p>
    <w:p w14:paraId="62DF117C" w14:textId="4C7C0BC8" w:rsidR="00067C08" w:rsidRDefault="00067C08" w:rsidP="00067C08">
      <w:pPr>
        <w:pStyle w:val="ListParagraph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are the gently used toys that will be offered as prizes for the children who sell raffle tickets and wi</w:t>
      </w:r>
      <w:r w:rsidR="006E46A2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tickets at the Spring Fair</w:t>
      </w:r>
    </w:p>
    <w:p w14:paraId="6D5DD612" w14:textId="658D1F57" w:rsidR="00067C08" w:rsidRDefault="00067C08" w:rsidP="00067C08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number of volunteers have signed up</w:t>
      </w:r>
    </w:p>
    <w:p w14:paraId="71F83414" w14:textId="30038112" w:rsidR="00067C08" w:rsidRDefault="00067C08" w:rsidP="00067C08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for an in-person meeting two weeks prior to Spring Fair to have a walk through for volunteers</w:t>
      </w:r>
    </w:p>
    <w:p w14:paraId="0A926113" w14:textId="17D5228B" w:rsidR="009A0BE1" w:rsidRPr="009A0BE1" w:rsidRDefault="009A0BE1" w:rsidP="009A0BE1">
      <w:pPr>
        <w:pStyle w:val="ListParagraph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options – pizza, samosas and some other grab and go items will be available for sale</w:t>
      </w:r>
    </w:p>
    <w:p w14:paraId="61743AC2" w14:textId="77777777" w:rsidR="006E0B1A" w:rsidRPr="009B48F1" w:rsidRDefault="006E0B1A" w:rsidP="009B48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880"/>
        <w:contextualSpacing/>
        <w:rPr>
          <w:rFonts w:asciiTheme="minorHAnsi" w:hAnsiTheme="minorHAnsi" w:cstheme="minorHAnsi"/>
        </w:rPr>
      </w:pPr>
    </w:p>
    <w:p w14:paraId="5F5EA8AD" w14:textId="44DACE2E" w:rsidR="00370692" w:rsidRPr="00B8209B" w:rsidRDefault="00B777D4" w:rsidP="00B8209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A69EB">
        <w:rPr>
          <w:rFonts w:asciiTheme="minorHAnsi" w:hAnsiTheme="minorHAnsi" w:cstheme="minorHAnsi"/>
          <w:szCs w:val="22"/>
        </w:rPr>
        <w:t>New Business</w:t>
      </w:r>
    </w:p>
    <w:p w14:paraId="028A4FC3" w14:textId="226D4481" w:rsidR="00370692" w:rsidRPr="00F33DF7" w:rsidRDefault="009A0BE1" w:rsidP="003706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F33DF7">
        <w:rPr>
          <w:rFonts w:asciiTheme="minorHAnsi" w:hAnsiTheme="minorHAnsi" w:cstheme="minorHAnsi"/>
          <w:szCs w:val="22"/>
        </w:rPr>
        <w:t>Sports Day – more details to come</w:t>
      </w:r>
    </w:p>
    <w:p w14:paraId="4189DDF6" w14:textId="77777777" w:rsidR="00F33DF7" w:rsidRDefault="009A0BE1" w:rsidP="00F33DF7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F33DF7">
        <w:rPr>
          <w:rFonts w:asciiTheme="minorHAnsi" w:hAnsiTheme="minorHAnsi" w:cstheme="minorHAnsi"/>
          <w:szCs w:val="22"/>
        </w:rPr>
        <w:t xml:space="preserve">Hot food lunch/food for sale option? </w:t>
      </w:r>
    </w:p>
    <w:p w14:paraId="45C52FA2" w14:textId="4424597D" w:rsidR="00D7710B" w:rsidRPr="00F33DF7" w:rsidRDefault="009A0BE1" w:rsidP="00F33DF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F33DF7">
        <w:rPr>
          <w:rFonts w:asciiTheme="minorHAnsi" w:hAnsiTheme="minorHAnsi" w:cstheme="minorHAnsi"/>
          <w:szCs w:val="22"/>
        </w:rPr>
        <w:t>Grade 7 Farewell – more details to come</w:t>
      </w:r>
      <w:r w:rsidR="00FE3BF7" w:rsidRPr="00F33DF7">
        <w:rPr>
          <w:rFonts w:asciiTheme="minorHAnsi" w:hAnsiTheme="minorHAnsi" w:cstheme="minorHAnsi"/>
          <w:szCs w:val="22"/>
        </w:rPr>
        <w:br/>
      </w:r>
    </w:p>
    <w:p w14:paraId="0787442C" w14:textId="17F5E098" w:rsidR="00841CF9" w:rsidRPr="00D25671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D25671">
        <w:rPr>
          <w:rFonts w:asciiTheme="minorHAnsi" w:hAnsiTheme="minorHAnsi" w:cstheme="minorHAnsi"/>
          <w:szCs w:val="22"/>
        </w:rPr>
        <w:t>Meeting Adjourned</w:t>
      </w:r>
      <w:r w:rsidR="00E3227A" w:rsidRPr="00D25671">
        <w:rPr>
          <w:rFonts w:asciiTheme="minorHAnsi" w:hAnsiTheme="minorHAnsi" w:cstheme="minorHAnsi"/>
          <w:szCs w:val="22"/>
        </w:rPr>
        <w:t>:</w:t>
      </w:r>
      <w:r w:rsidR="006C07A7" w:rsidRPr="00D25671">
        <w:rPr>
          <w:rFonts w:asciiTheme="minorHAnsi" w:hAnsiTheme="minorHAnsi" w:cstheme="minorHAnsi"/>
          <w:szCs w:val="22"/>
        </w:rPr>
        <w:t xml:space="preserve"> </w:t>
      </w:r>
      <w:r w:rsidR="00615538" w:rsidRPr="00D25671">
        <w:rPr>
          <w:rFonts w:asciiTheme="minorHAnsi" w:hAnsiTheme="minorHAnsi" w:cstheme="minorHAnsi"/>
          <w:szCs w:val="22"/>
        </w:rPr>
        <w:t>7:</w:t>
      </w:r>
      <w:r w:rsidR="009A0BE1">
        <w:rPr>
          <w:rFonts w:asciiTheme="minorHAnsi" w:hAnsiTheme="minorHAnsi" w:cstheme="minorHAnsi"/>
          <w:szCs w:val="22"/>
        </w:rPr>
        <w:t>50</w:t>
      </w:r>
      <w:r w:rsidR="00615538" w:rsidRPr="00D25671">
        <w:rPr>
          <w:rFonts w:asciiTheme="minorHAnsi" w:hAnsiTheme="minorHAnsi" w:cstheme="minorHAnsi"/>
          <w:szCs w:val="22"/>
        </w:rPr>
        <w:t xml:space="preserve">pm </w:t>
      </w:r>
    </w:p>
    <w:p w14:paraId="7559C6C4" w14:textId="77777777" w:rsidR="006F60D9" w:rsidRPr="00D25671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09037C44" w14:textId="187E5174" w:rsidR="0084569F" w:rsidRPr="00D25671" w:rsidRDefault="008D6652" w:rsidP="00D771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D25671">
        <w:rPr>
          <w:rFonts w:asciiTheme="minorHAnsi" w:hAnsiTheme="minorHAnsi" w:cstheme="minorHAnsi"/>
          <w:szCs w:val="22"/>
        </w:rPr>
        <w:t>Next Meeting Date:</w:t>
      </w:r>
      <w:r w:rsidR="006C07A7" w:rsidRPr="00D25671">
        <w:rPr>
          <w:rFonts w:asciiTheme="minorHAnsi" w:hAnsiTheme="minorHAnsi" w:cstheme="minorHAnsi"/>
          <w:szCs w:val="22"/>
        </w:rPr>
        <w:t xml:space="preserve"> </w:t>
      </w:r>
      <w:r w:rsidR="009A0BE1">
        <w:rPr>
          <w:rFonts w:asciiTheme="minorHAnsi" w:hAnsiTheme="minorHAnsi" w:cstheme="minorHAnsi"/>
          <w:szCs w:val="22"/>
        </w:rPr>
        <w:t>April 24</w:t>
      </w:r>
      <w:r w:rsidR="00B8209B" w:rsidRPr="00D25671">
        <w:rPr>
          <w:rFonts w:asciiTheme="minorHAnsi" w:hAnsiTheme="minorHAnsi" w:cstheme="minorHAnsi"/>
          <w:szCs w:val="22"/>
        </w:rPr>
        <w:t>, 2023</w:t>
      </w:r>
    </w:p>
    <w:sectPr w:rsidR="0084569F" w:rsidRPr="00D25671" w:rsidSect="002F78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816B" w14:textId="77777777" w:rsidR="002160D7" w:rsidRDefault="002160D7">
      <w:r>
        <w:separator/>
      </w:r>
    </w:p>
  </w:endnote>
  <w:endnote w:type="continuationSeparator" w:id="0">
    <w:p w14:paraId="0D6F4B16" w14:textId="77777777" w:rsidR="002160D7" w:rsidRDefault="0021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4CF13" w14:textId="77777777" w:rsidR="002160D7" w:rsidRDefault="002160D7">
      <w:r>
        <w:separator/>
      </w:r>
    </w:p>
  </w:footnote>
  <w:footnote w:type="continuationSeparator" w:id="0">
    <w:p w14:paraId="4290C018" w14:textId="77777777" w:rsidR="002160D7" w:rsidRDefault="0021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F61BDF"/>
    <w:multiLevelType w:val="hybridMultilevel"/>
    <w:tmpl w:val="FAB4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67FBF"/>
    <w:multiLevelType w:val="hybridMultilevel"/>
    <w:tmpl w:val="A386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2D08EC"/>
    <w:multiLevelType w:val="hybridMultilevel"/>
    <w:tmpl w:val="E542B0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267324"/>
    <w:multiLevelType w:val="hybridMultilevel"/>
    <w:tmpl w:val="F7D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42C85"/>
    <w:multiLevelType w:val="hybridMultilevel"/>
    <w:tmpl w:val="2774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6CFB"/>
    <w:multiLevelType w:val="hybridMultilevel"/>
    <w:tmpl w:val="7F78B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445A2"/>
    <w:multiLevelType w:val="hybridMultilevel"/>
    <w:tmpl w:val="BCAA4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B443E0"/>
    <w:multiLevelType w:val="hybridMultilevel"/>
    <w:tmpl w:val="3ACAC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9"/>
  </w:num>
  <w:num w:numId="7">
    <w:abstractNumId w:val="13"/>
  </w:num>
  <w:num w:numId="8">
    <w:abstractNumId w:val="20"/>
  </w:num>
  <w:num w:numId="9">
    <w:abstractNumId w:val="7"/>
  </w:num>
  <w:num w:numId="10">
    <w:abstractNumId w:val="27"/>
  </w:num>
  <w:num w:numId="11">
    <w:abstractNumId w:val="22"/>
  </w:num>
  <w:num w:numId="12">
    <w:abstractNumId w:val="17"/>
  </w:num>
  <w:num w:numId="13">
    <w:abstractNumId w:val="5"/>
  </w:num>
  <w:num w:numId="14">
    <w:abstractNumId w:val="26"/>
  </w:num>
  <w:num w:numId="15">
    <w:abstractNumId w:val="10"/>
  </w:num>
  <w:num w:numId="16">
    <w:abstractNumId w:val="24"/>
  </w:num>
  <w:num w:numId="17">
    <w:abstractNumId w:val="8"/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25"/>
  </w:num>
  <w:num w:numId="23">
    <w:abstractNumId w:val="4"/>
  </w:num>
  <w:num w:numId="24">
    <w:abstractNumId w:val="23"/>
  </w:num>
  <w:num w:numId="25">
    <w:abstractNumId w:val="9"/>
  </w:num>
  <w:num w:numId="26">
    <w:abstractNumId w:val="12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EBD"/>
    <w:rsid w:val="00020E22"/>
    <w:rsid w:val="00025218"/>
    <w:rsid w:val="000258B7"/>
    <w:rsid w:val="00033319"/>
    <w:rsid w:val="00054EC3"/>
    <w:rsid w:val="00067C08"/>
    <w:rsid w:val="000843F9"/>
    <w:rsid w:val="00096A14"/>
    <w:rsid w:val="000A1243"/>
    <w:rsid w:val="000A3628"/>
    <w:rsid w:val="000A5DBF"/>
    <w:rsid w:val="000A7105"/>
    <w:rsid w:val="000B6A8A"/>
    <w:rsid w:val="000B7E67"/>
    <w:rsid w:val="000E483C"/>
    <w:rsid w:val="000F045D"/>
    <w:rsid w:val="000F5B35"/>
    <w:rsid w:val="000F5BEE"/>
    <w:rsid w:val="000F7641"/>
    <w:rsid w:val="00106BF9"/>
    <w:rsid w:val="0011312E"/>
    <w:rsid w:val="00116579"/>
    <w:rsid w:val="00127DD4"/>
    <w:rsid w:val="001476C5"/>
    <w:rsid w:val="0015267E"/>
    <w:rsid w:val="001557E0"/>
    <w:rsid w:val="00164476"/>
    <w:rsid w:val="00182FD2"/>
    <w:rsid w:val="00186992"/>
    <w:rsid w:val="001C1EFA"/>
    <w:rsid w:val="001D263A"/>
    <w:rsid w:val="001D6446"/>
    <w:rsid w:val="002160D7"/>
    <w:rsid w:val="002218CC"/>
    <w:rsid w:val="00222D1D"/>
    <w:rsid w:val="002314B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6652"/>
    <w:rsid w:val="002C0BE5"/>
    <w:rsid w:val="002C6ED8"/>
    <w:rsid w:val="002D1014"/>
    <w:rsid w:val="002F10B6"/>
    <w:rsid w:val="002F42E5"/>
    <w:rsid w:val="002F7849"/>
    <w:rsid w:val="0030231C"/>
    <w:rsid w:val="00305118"/>
    <w:rsid w:val="00307067"/>
    <w:rsid w:val="00311F89"/>
    <w:rsid w:val="00322E71"/>
    <w:rsid w:val="00326779"/>
    <w:rsid w:val="00326BEE"/>
    <w:rsid w:val="00333C37"/>
    <w:rsid w:val="00333F31"/>
    <w:rsid w:val="00334864"/>
    <w:rsid w:val="00345A33"/>
    <w:rsid w:val="0035435A"/>
    <w:rsid w:val="00357782"/>
    <w:rsid w:val="00361E74"/>
    <w:rsid w:val="00370692"/>
    <w:rsid w:val="00371F51"/>
    <w:rsid w:val="003733C5"/>
    <w:rsid w:val="00385291"/>
    <w:rsid w:val="00395758"/>
    <w:rsid w:val="003C630A"/>
    <w:rsid w:val="003C69D4"/>
    <w:rsid w:val="003E4720"/>
    <w:rsid w:val="0041067F"/>
    <w:rsid w:val="00410E0E"/>
    <w:rsid w:val="00420498"/>
    <w:rsid w:val="004358CF"/>
    <w:rsid w:val="004423AB"/>
    <w:rsid w:val="00442838"/>
    <w:rsid w:val="0045619A"/>
    <w:rsid w:val="004601F0"/>
    <w:rsid w:val="00465B40"/>
    <w:rsid w:val="00473AC5"/>
    <w:rsid w:val="004A0448"/>
    <w:rsid w:val="004B132C"/>
    <w:rsid w:val="004B24F5"/>
    <w:rsid w:val="004B2870"/>
    <w:rsid w:val="004B486C"/>
    <w:rsid w:val="004C0BDE"/>
    <w:rsid w:val="004C1233"/>
    <w:rsid w:val="004C3436"/>
    <w:rsid w:val="004D2C34"/>
    <w:rsid w:val="005401F7"/>
    <w:rsid w:val="00547A87"/>
    <w:rsid w:val="00564B41"/>
    <w:rsid w:val="005675DD"/>
    <w:rsid w:val="00567F5F"/>
    <w:rsid w:val="00571520"/>
    <w:rsid w:val="005735F4"/>
    <w:rsid w:val="00590CAF"/>
    <w:rsid w:val="005A3BDA"/>
    <w:rsid w:val="005B259F"/>
    <w:rsid w:val="005B6507"/>
    <w:rsid w:val="005F360D"/>
    <w:rsid w:val="005F5636"/>
    <w:rsid w:val="005F65BE"/>
    <w:rsid w:val="006054FA"/>
    <w:rsid w:val="00615538"/>
    <w:rsid w:val="006169D4"/>
    <w:rsid w:val="00623B32"/>
    <w:rsid w:val="0062422F"/>
    <w:rsid w:val="00640D9D"/>
    <w:rsid w:val="00646C4E"/>
    <w:rsid w:val="006511E6"/>
    <w:rsid w:val="006610CA"/>
    <w:rsid w:val="0066183A"/>
    <w:rsid w:val="006759D9"/>
    <w:rsid w:val="00675A80"/>
    <w:rsid w:val="006A1440"/>
    <w:rsid w:val="006B4B23"/>
    <w:rsid w:val="006C07A7"/>
    <w:rsid w:val="006C285B"/>
    <w:rsid w:val="006C3C4B"/>
    <w:rsid w:val="006C48C2"/>
    <w:rsid w:val="006D0D45"/>
    <w:rsid w:val="006D5A61"/>
    <w:rsid w:val="006E0B1A"/>
    <w:rsid w:val="006E46A2"/>
    <w:rsid w:val="006F5258"/>
    <w:rsid w:val="006F60D9"/>
    <w:rsid w:val="00706FC8"/>
    <w:rsid w:val="007148F0"/>
    <w:rsid w:val="0071566E"/>
    <w:rsid w:val="007161EE"/>
    <w:rsid w:val="00721A87"/>
    <w:rsid w:val="00724D05"/>
    <w:rsid w:val="00740BB7"/>
    <w:rsid w:val="007514EA"/>
    <w:rsid w:val="00765BB0"/>
    <w:rsid w:val="00765C63"/>
    <w:rsid w:val="00772419"/>
    <w:rsid w:val="0077366B"/>
    <w:rsid w:val="00777342"/>
    <w:rsid w:val="00784A6C"/>
    <w:rsid w:val="00796291"/>
    <w:rsid w:val="00797918"/>
    <w:rsid w:val="007B144F"/>
    <w:rsid w:val="007D0500"/>
    <w:rsid w:val="007D0A4A"/>
    <w:rsid w:val="007D7510"/>
    <w:rsid w:val="007E03CD"/>
    <w:rsid w:val="007F0BEB"/>
    <w:rsid w:val="007F2FFB"/>
    <w:rsid w:val="008050A8"/>
    <w:rsid w:val="00811996"/>
    <w:rsid w:val="00816B73"/>
    <w:rsid w:val="00824DDE"/>
    <w:rsid w:val="00831BEC"/>
    <w:rsid w:val="008366B8"/>
    <w:rsid w:val="00841CF9"/>
    <w:rsid w:val="0084569F"/>
    <w:rsid w:val="00866641"/>
    <w:rsid w:val="008A3748"/>
    <w:rsid w:val="008A4292"/>
    <w:rsid w:val="008A7643"/>
    <w:rsid w:val="008C2CB3"/>
    <w:rsid w:val="008D2DD8"/>
    <w:rsid w:val="008D6652"/>
    <w:rsid w:val="008E3F43"/>
    <w:rsid w:val="009120DD"/>
    <w:rsid w:val="0091249A"/>
    <w:rsid w:val="0091792D"/>
    <w:rsid w:val="00921191"/>
    <w:rsid w:val="00930102"/>
    <w:rsid w:val="00934075"/>
    <w:rsid w:val="00942C32"/>
    <w:rsid w:val="009478B5"/>
    <w:rsid w:val="009600A6"/>
    <w:rsid w:val="00970EB6"/>
    <w:rsid w:val="009737B0"/>
    <w:rsid w:val="00987A59"/>
    <w:rsid w:val="009A0BE1"/>
    <w:rsid w:val="009A6592"/>
    <w:rsid w:val="009A69EB"/>
    <w:rsid w:val="009A7C17"/>
    <w:rsid w:val="009B1B5B"/>
    <w:rsid w:val="009B48F1"/>
    <w:rsid w:val="009B6421"/>
    <w:rsid w:val="009C2218"/>
    <w:rsid w:val="009C4A01"/>
    <w:rsid w:val="009C6180"/>
    <w:rsid w:val="009C767B"/>
    <w:rsid w:val="009E18FA"/>
    <w:rsid w:val="009E4A3D"/>
    <w:rsid w:val="009E7A22"/>
    <w:rsid w:val="009E7C6F"/>
    <w:rsid w:val="009F1348"/>
    <w:rsid w:val="009F2E44"/>
    <w:rsid w:val="00A1019C"/>
    <w:rsid w:val="00A1791C"/>
    <w:rsid w:val="00A17A27"/>
    <w:rsid w:val="00A32D3A"/>
    <w:rsid w:val="00A34645"/>
    <w:rsid w:val="00A34833"/>
    <w:rsid w:val="00A35234"/>
    <w:rsid w:val="00A37236"/>
    <w:rsid w:val="00A44419"/>
    <w:rsid w:val="00A45A26"/>
    <w:rsid w:val="00A51ECA"/>
    <w:rsid w:val="00A64971"/>
    <w:rsid w:val="00A82E51"/>
    <w:rsid w:val="00AA6316"/>
    <w:rsid w:val="00AB2A34"/>
    <w:rsid w:val="00AB2F73"/>
    <w:rsid w:val="00AB7D09"/>
    <w:rsid w:val="00AC61F4"/>
    <w:rsid w:val="00AC7708"/>
    <w:rsid w:val="00AD744F"/>
    <w:rsid w:val="00AE0FC5"/>
    <w:rsid w:val="00AF5287"/>
    <w:rsid w:val="00B115B4"/>
    <w:rsid w:val="00B20192"/>
    <w:rsid w:val="00B525CB"/>
    <w:rsid w:val="00B5374E"/>
    <w:rsid w:val="00B539C9"/>
    <w:rsid w:val="00B777D4"/>
    <w:rsid w:val="00B8209B"/>
    <w:rsid w:val="00B93E73"/>
    <w:rsid w:val="00BA4561"/>
    <w:rsid w:val="00BB0BEF"/>
    <w:rsid w:val="00BB3B18"/>
    <w:rsid w:val="00BE06CD"/>
    <w:rsid w:val="00BE1D33"/>
    <w:rsid w:val="00BF4756"/>
    <w:rsid w:val="00C36180"/>
    <w:rsid w:val="00C44593"/>
    <w:rsid w:val="00C50F12"/>
    <w:rsid w:val="00C56E6C"/>
    <w:rsid w:val="00C6132B"/>
    <w:rsid w:val="00C63671"/>
    <w:rsid w:val="00C8109E"/>
    <w:rsid w:val="00CA54D4"/>
    <w:rsid w:val="00CD0BC0"/>
    <w:rsid w:val="00CD7F7C"/>
    <w:rsid w:val="00CF5591"/>
    <w:rsid w:val="00D05EA7"/>
    <w:rsid w:val="00D25671"/>
    <w:rsid w:val="00D2614E"/>
    <w:rsid w:val="00D30E66"/>
    <w:rsid w:val="00D359D9"/>
    <w:rsid w:val="00D46940"/>
    <w:rsid w:val="00D6235B"/>
    <w:rsid w:val="00D7710B"/>
    <w:rsid w:val="00D811D1"/>
    <w:rsid w:val="00D836B2"/>
    <w:rsid w:val="00D91F01"/>
    <w:rsid w:val="00D94C65"/>
    <w:rsid w:val="00DA1910"/>
    <w:rsid w:val="00DA762A"/>
    <w:rsid w:val="00DB29B7"/>
    <w:rsid w:val="00DC42FC"/>
    <w:rsid w:val="00DD0EF5"/>
    <w:rsid w:val="00DD3D00"/>
    <w:rsid w:val="00DD4D8B"/>
    <w:rsid w:val="00DF4408"/>
    <w:rsid w:val="00E035C8"/>
    <w:rsid w:val="00E04E55"/>
    <w:rsid w:val="00E144A3"/>
    <w:rsid w:val="00E27E20"/>
    <w:rsid w:val="00E3227A"/>
    <w:rsid w:val="00E3243B"/>
    <w:rsid w:val="00E4356A"/>
    <w:rsid w:val="00E55DF0"/>
    <w:rsid w:val="00E63B94"/>
    <w:rsid w:val="00E64208"/>
    <w:rsid w:val="00E64523"/>
    <w:rsid w:val="00E76D44"/>
    <w:rsid w:val="00E843C1"/>
    <w:rsid w:val="00E85782"/>
    <w:rsid w:val="00EC3566"/>
    <w:rsid w:val="00ED0D96"/>
    <w:rsid w:val="00ED7C4D"/>
    <w:rsid w:val="00EF52B5"/>
    <w:rsid w:val="00F06D2F"/>
    <w:rsid w:val="00F0766D"/>
    <w:rsid w:val="00F1346D"/>
    <w:rsid w:val="00F14BA9"/>
    <w:rsid w:val="00F16A4F"/>
    <w:rsid w:val="00F33DF7"/>
    <w:rsid w:val="00F34ABA"/>
    <w:rsid w:val="00F36400"/>
    <w:rsid w:val="00F366C7"/>
    <w:rsid w:val="00F436BD"/>
    <w:rsid w:val="00F514B9"/>
    <w:rsid w:val="00F63FA6"/>
    <w:rsid w:val="00F70DBD"/>
    <w:rsid w:val="00F7169B"/>
    <w:rsid w:val="00F738CF"/>
    <w:rsid w:val="00F83D0E"/>
    <w:rsid w:val="00F9464F"/>
    <w:rsid w:val="00FA343D"/>
    <w:rsid w:val="00FA7E7D"/>
    <w:rsid w:val="00FB7350"/>
    <w:rsid w:val="00FD1E71"/>
    <w:rsid w:val="00FE06DC"/>
    <w:rsid w:val="00FE3BF7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character" w:customStyle="1" w:styleId="xcontentpasted0">
    <w:name w:val="x_contentpasted0"/>
    <w:basedOn w:val="DefaultParagraphFont"/>
    <w:rsid w:val="00E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2023-04-06T00:05:00Z</dcterms:created>
  <dcterms:modified xsi:type="dcterms:W3CDTF">2023-04-06T00:05:00Z</dcterms:modified>
</cp:coreProperties>
</file>