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E5903" w14:textId="77777777" w:rsidR="00EC3566" w:rsidRDefault="00EC3566" w:rsidP="0045619A">
      <w:pPr>
        <w:pStyle w:val="Body"/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p w14:paraId="23F4EAA0" w14:textId="4F8FBD4F" w:rsidR="0045619A" w:rsidRPr="0026180B" w:rsidRDefault="0045619A" w:rsidP="0045619A">
      <w:pPr>
        <w:pStyle w:val="Body"/>
        <w:rPr>
          <w:rFonts w:asciiTheme="minorHAnsi" w:hAnsiTheme="minorHAnsi" w:cstheme="minorHAnsi"/>
        </w:rPr>
      </w:pPr>
      <w:r w:rsidRPr="0026180B">
        <w:rPr>
          <w:rFonts w:asciiTheme="minorHAnsi" w:hAnsiTheme="minorHAnsi" w:cstheme="minorHAnsi"/>
          <w:b/>
          <w:bCs/>
        </w:rPr>
        <w:t>DANIEL WOOWARD ELEMENTARY</w:t>
      </w:r>
    </w:p>
    <w:p w14:paraId="2204FE34" w14:textId="615A2138" w:rsidR="00B777D4" w:rsidRPr="0026180B" w:rsidRDefault="0045619A" w:rsidP="000843F9">
      <w:pPr>
        <w:pStyle w:val="Body"/>
        <w:tabs>
          <w:tab w:val="center" w:pos="4680"/>
        </w:tabs>
        <w:rPr>
          <w:rFonts w:asciiTheme="minorHAnsi" w:hAnsiTheme="minorHAnsi" w:cstheme="minorHAnsi"/>
        </w:rPr>
      </w:pPr>
      <w:r w:rsidRPr="0026180B">
        <w:rPr>
          <w:rFonts w:asciiTheme="minorHAnsi" w:hAnsiTheme="minorHAnsi" w:cstheme="minorHAnsi"/>
          <w:b/>
          <w:bCs/>
        </w:rPr>
        <w:t>PARENT ADVISORY COUNCIL MEETING</w:t>
      </w:r>
    </w:p>
    <w:p w14:paraId="7E83F5DD" w14:textId="0050A7DC" w:rsidR="00B777D4" w:rsidRPr="0026180B" w:rsidRDefault="00B777D4">
      <w:pPr>
        <w:pStyle w:val="BodyA"/>
        <w:rPr>
          <w:rFonts w:asciiTheme="minorHAnsi" w:hAnsiTheme="minorHAnsi" w:cstheme="minorHAnsi"/>
          <w:szCs w:val="22"/>
        </w:rPr>
      </w:pPr>
      <w:r w:rsidRPr="0026180B">
        <w:rPr>
          <w:rFonts w:asciiTheme="minorHAnsi" w:hAnsiTheme="minorHAnsi" w:cstheme="minorHAnsi"/>
          <w:szCs w:val="22"/>
        </w:rPr>
        <w:t xml:space="preserve">Date: </w:t>
      </w:r>
      <w:r w:rsidR="006054FA" w:rsidRPr="0026180B">
        <w:rPr>
          <w:rFonts w:asciiTheme="minorHAnsi" w:hAnsiTheme="minorHAnsi" w:cstheme="minorHAnsi"/>
          <w:szCs w:val="22"/>
        </w:rPr>
        <w:t>Monday</w:t>
      </w:r>
      <w:r w:rsidR="00054EC3">
        <w:rPr>
          <w:rFonts w:asciiTheme="minorHAnsi" w:hAnsiTheme="minorHAnsi" w:cstheme="minorHAnsi"/>
          <w:szCs w:val="22"/>
        </w:rPr>
        <w:t xml:space="preserve">, </w:t>
      </w:r>
      <w:r w:rsidR="001445CC">
        <w:rPr>
          <w:rFonts w:asciiTheme="minorHAnsi" w:hAnsiTheme="minorHAnsi" w:cstheme="minorHAnsi"/>
          <w:szCs w:val="22"/>
        </w:rPr>
        <w:t>April 24, 2023</w:t>
      </w:r>
    </w:p>
    <w:p w14:paraId="43B7EAA9" w14:textId="5692F1DC" w:rsidR="00B777D4" w:rsidRPr="0026180B" w:rsidRDefault="00FE52A9">
      <w:pPr>
        <w:pStyle w:val="BodyA"/>
        <w:rPr>
          <w:rFonts w:asciiTheme="minorHAnsi" w:hAnsiTheme="minorHAnsi" w:cstheme="minorHAnsi"/>
          <w:szCs w:val="22"/>
        </w:rPr>
      </w:pPr>
      <w:r w:rsidRPr="0026180B">
        <w:rPr>
          <w:rFonts w:asciiTheme="minorHAnsi" w:hAnsiTheme="minorHAnsi" w:cstheme="minorHAnsi"/>
          <w:szCs w:val="22"/>
        </w:rPr>
        <w:t xml:space="preserve">Time: </w:t>
      </w:r>
      <w:r w:rsidR="001445CC">
        <w:rPr>
          <w:rFonts w:asciiTheme="minorHAnsi" w:hAnsiTheme="minorHAnsi" w:cstheme="minorHAnsi"/>
          <w:szCs w:val="22"/>
        </w:rPr>
        <w:t>6:30pm</w:t>
      </w:r>
    </w:p>
    <w:p w14:paraId="153DB610" w14:textId="28D4924F" w:rsidR="00B777D4" w:rsidRPr="0026180B" w:rsidRDefault="00B777D4">
      <w:pPr>
        <w:pStyle w:val="BodyA"/>
        <w:rPr>
          <w:rFonts w:asciiTheme="minorHAnsi" w:hAnsiTheme="minorHAnsi" w:cstheme="minorHAnsi"/>
          <w:szCs w:val="22"/>
        </w:rPr>
      </w:pPr>
      <w:r w:rsidRPr="0026180B">
        <w:rPr>
          <w:rFonts w:asciiTheme="minorHAnsi" w:hAnsiTheme="minorHAnsi" w:cstheme="minorHAnsi"/>
          <w:szCs w:val="22"/>
        </w:rPr>
        <w:t xml:space="preserve">Location: </w:t>
      </w:r>
      <w:r w:rsidR="003C630A">
        <w:rPr>
          <w:rFonts w:asciiTheme="minorHAnsi" w:hAnsiTheme="minorHAnsi" w:cstheme="minorHAnsi"/>
          <w:szCs w:val="22"/>
        </w:rPr>
        <w:t>Zoom</w:t>
      </w:r>
      <w:r w:rsidR="00FE52A9" w:rsidRPr="0026180B">
        <w:rPr>
          <w:rFonts w:asciiTheme="minorHAnsi" w:hAnsiTheme="minorHAnsi" w:cstheme="minorHAnsi"/>
          <w:szCs w:val="22"/>
        </w:rPr>
        <w:t xml:space="preserve"> Videoconference</w:t>
      </w:r>
      <w:r w:rsidR="00A37236" w:rsidRPr="0026180B">
        <w:rPr>
          <w:rFonts w:asciiTheme="minorHAnsi" w:hAnsiTheme="minorHAnsi" w:cstheme="minorHAnsi"/>
          <w:szCs w:val="22"/>
        </w:rPr>
        <w:t xml:space="preserve"> Call</w:t>
      </w:r>
    </w:p>
    <w:p w14:paraId="54414E8C" w14:textId="77777777" w:rsidR="00B777D4" w:rsidRPr="009F2E44" w:rsidRDefault="00B777D4">
      <w:pPr>
        <w:pStyle w:val="BodyA"/>
        <w:rPr>
          <w:rFonts w:asciiTheme="minorHAnsi" w:hAnsiTheme="minorHAnsi" w:cstheme="minorHAnsi"/>
          <w:b/>
          <w:szCs w:val="22"/>
          <w:lang w:val="en-CA"/>
        </w:rPr>
      </w:pPr>
      <w:r w:rsidRPr="009F2E44">
        <w:rPr>
          <w:rFonts w:asciiTheme="minorHAnsi" w:hAnsiTheme="minorHAnsi" w:cstheme="minorHAnsi"/>
          <w:szCs w:val="22"/>
          <w:lang w:val="en-CA"/>
        </w:rPr>
        <w:t>___________________________________________________________________</w:t>
      </w:r>
    </w:p>
    <w:p w14:paraId="52E6D597" w14:textId="77777777" w:rsidR="006B4B23" w:rsidRPr="009F2E44" w:rsidRDefault="006B4B23" w:rsidP="006B4B23">
      <w:pPr>
        <w:pStyle w:val="Body"/>
        <w:rPr>
          <w:rFonts w:asciiTheme="minorHAnsi" w:hAnsiTheme="minorHAnsi" w:cstheme="minorHAnsi"/>
          <w:lang w:val="en-CA"/>
        </w:rPr>
      </w:pPr>
      <w:r w:rsidRPr="009F2E44">
        <w:rPr>
          <w:rFonts w:asciiTheme="minorHAnsi" w:hAnsiTheme="minorHAnsi" w:cstheme="minorHAnsi"/>
          <w:b/>
          <w:bCs/>
          <w:lang w:val="en-CA"/>
        </w:rPr>
        <w:t>ATTENDEES:</w:t>
      </w:r>
    </w:p>
    <w:p w14:paraId="305A7F04" w14:textId="0EC0C0B4" w:rsidR="00096A14" w:rsidRDefault="008A3748">
      <w:pPr>
        <w:pStyle w:val="BodyA"/>
        <w:rPr>
          <w:rFonts w:asciiTheme="minorHAnsi" w:hAnsiTheme="minorHAnsi" w:cstheme="minorHAnsi"/>
          <w:szCs w:val="22"/>
          <w:u w:color="FF0000"/>
          <w:lang w:val="en-CA"/>
        </w:rPr>
      </w:pPr>
      <w:r>
        <w:rPr>
          <w:rFonts w:asciiTheme="minorHAnsi" w:hAnsiTheme="minorHAnsi" w:cstheme="minorHAnsi"/>
          <w:szCs w:val="22"/>
          <w:u w:color="FF0000"/>
          <w:lang w:val="en-CA"/>
        </w:rPr>
        <w:t xml:space="preserve">Mr. </w:t>
      </w:r>
      <w:proofErr w:type="spellStart"/>
      <w:r>
        <w:rPr>
          <w:rFonts w:asciiTheme="minorHAnsi" w:hAnsiTheme="minorHAnsi" w:cstheme="minorHAnsi"/>
          <w:szCs w:val="22"/>
          <w:u w:color="FF0000"/>
          <w:lang w:val="en-CA"/>
        </w:rPr>
        <w:t>Zarchikoff</w:t>
      </w:r>
      <w:proofErr w:type="spellEnd"/>
      <w:r>
        <w:rPr>
          <w:rFonts w:asciiTheme="minorHAnsi" w:hAnsiTheme="minorHAnsi" w:cstheme="minorHAnsi"/>
          <w:szCs w:val="22"/>
          <w:u w:color="FF0000"/>
          <w:lang w:val="en-CA"/>
        </w:rPr>
        <w:t xml:space="preserve"> (Principal)</w:t>
      </w:r>
      <w:r w:rsidR="00B777D4" w:rsidRPr="00371F51">
        <w:rPr>
          <w:rFonts w:asciiTheme="minorHAnsi" w:hAnsiTheme="minorHAnsi" w:cstheme="minorHAnsi"/>
          <w:szCs w:val="22"/>
          <w:u w:color="FF0000"/>
          <w:lang w:val="en-CA"/>
        </w:rPr>
        <w:t xml:space="preserve">, </w:t>
      </w:r>
      <w:r w:rsidR="00473AC5" w:rsidRPr="00371F51">
        <w:rPr>
          <w:rFonts w:asciiTheme="minorHAnsi" w:hAnsiTheme="minorHAnsi" w:cstheme="minorHAnsi"/>
          <w:szCs w:val="22"/>
          <w:u w:color="FF0000"/>
          <w:lang w:val="en-CA"/>
        </w:rPr>
        <w:t>Gina M</w:t>
      </w:r>
      <w:r>
        <w:rPr>
          <w:rFonts w:asciiTheme="minorHAnsi" w:hAnsiTheme="minorHAnsi" w:cstheme="minorHAnsi"/>
          <w:szCs w:val="22"/>
          <w:u w:color="FF0000"/>
          <w:lang w:val="en-CA"/>
        </w:rPr>
        <w:t xml:space="preserve"> (Chair)</w:t>
      </w:r>
      <w:r w:rsidR="0045619A" w:rsidRPr="00371F51">
        <w:rPr>
          <w:rFonts w:asciiTheme="minorHAnsi" w:hAnsiTheme="minorHAnsi" w:cstheme="minorHAnsi"/>
          <w:szCs w:val="22"/>
          <w:u w:color="FF0000"/>
          <w:lang w:val="en-CA"/>
        </w:rPr>
        <w:t>,</w:t>
      </w:r>
      <w:r w:rsidR="00D836B2" w:rsidRPr="00371F51">
        <w:rPr>
          <w:rFonts w:asciiTheme="minorHAnsi" w:hAnsiTheme="minorHAnsi" w:cstheme="minorHAnsi"/>
          <w:szCs w:val="22"/>
          <w:u w:color="FF0000"/>
          <w:lang w:val="en-CA"/>
        </w:rPr>
        <w:t xml:space="preserve"> </w:t>
      </w:r>
      <w:r w:rsidR="00054EC3">
        <w:rPr>
          <w:rFonts w:asciiTheme="minorHAnsi" w:hAnsiTheme="minorHAnsi" w:cstheme="minorHAnsi"/>
          <w:bCs/>
          <w:lang w:val="en-CA"/>
        </w:rPr>
        <w:t>Pooja K (Co-Chair),</w:t>
      </w:r>
      <w:r w:rsidR="00054EC3" w:rsidRPr="00054EC3">
        <w:rPr>
          <w:rFonts w:asciiTheme="minorHAnsi" w:hAnsiTheme="minorHAnsi" w:cstheme="minorHAnsi"/>
          <w:bCs/>
          <w:lang w:val="en-CA"/>
        </w:rPr>
        <w:t xml:space="preserve"> </w:t>
      </w:r>
      <w:r w:rsidR="00054EC3">
        <w:rPr>
          <w:rFonts w:asciiTheme="minorHAnsi" w:hAnsiTheme="minorHAnsi" w:cstheme="minorHAnsi"/>
          <w:bCs/>
          <w:lang w:val="en-CA"/>
        </w:rPr>
        <w:t xml:space="preserve">Lori T (Treasurer), </w:t>
      </w:r>
      <w:proofErr w:type="spellStart"/>
      <w:r w:rsidR="00054EC3">
        <w:rPr>
          <w:rFonts w:asciiTheme="minorHAnsi" w:hAnsiTheme="minorHAnsi" w:cstheme="minorHAnsi"/>
          <w:bCs/>
          <w:lang w:val="en-CA"/>
        </w:rPr>
        <w:t>R</w:t>
      </w:r>
      <w:r w:rsidR="00D30E66">
        <w:rPr>
          <w:rFonts w:asciiTheme="minorHAnsi" w:hAnsiTheme="minorHAnsi" w:cstheme="minorHAnsi"/>
          <w:szCs w:val="22"/>
          <w:u w:color="FF0000"/>
          <w:lang w:val="en-CA"/>
        </w:rPr>
        <w:t>av</w:t>
      </w:r>
      <w:proofErr w:type="spellEnd"/>
      <w:r w:rsidR="00D30E66">
        <w:rPr>
          <w:rFonts w:asciiTheme="minorHAnsi" w:hAnsiTheme="minorHAnsi" w:cstheme="minorHAnsi"/>
          <w:szCs w:val="22"/>
          <w:u w:color="FF0000"/>
          <w:lang w:val="en-CA"/>
        </w:rPr>
        <w:t xml:space="preserve"> R (Secretary)</w:t>
      </w:r>
      <w:r w:rsidR="00D91F01">
        <w:rPr>
          <w:rFonts w:asciiTheme="minorHAnsi" w:hAnsiTheme="minorHAnsi" w:cstheme="minorHAnsi"/>
          <w:szCs w:val="22"/>
          <w:u w:color="FF0000"/>
          <w:lang w:val="en-CA"/>
        </w:rPr>
        <w:t>,</w:t>
      </w:r>
      <w:r w:rsidR="00D91F01">
        <w:rPr>
          <w:rFonts w:asciiTheme="minorHAnsi" w:hAnsiTheme="minorHAnsi" w:cstheme="minorHAnsi"/>
          <w:szCs w:val="22"/>
          <w:u w:color="FF0000"/>
          <w:lang w:val="en-CA"/>
        </w:rPr>
        <w:br/>
      </w:r>
      <w:r w:rsidR="001445CC">
        <w:rPr>
          <w:rFonts w:asciiTheme="minorHAnsi" w:hAnsiTheme="minorHAnsi" w:cstheme="minorHAnsi"/>
          <w:szCs w:val="22"/>
          <w:u w:color="FF0000"/>
          <w:lang w:val="en-CA"/>
        </w:rPr>
        <w:t>Annie Leung (Touchston</w:t>
      </w:r>
      <w:r w:rsidR="00632C6E">
        <w:rPr>
          <w:rFonts w:asciiTheme="minorHAnsi" w:hAnsiTheme="minorHAnsi" w:cstheme="minorHAnsi"/>
          <w:szCs w:val="22"/>
          <w:u w:color="FF0000"/>
          <w:lang w:val="en-CA"/>
        </w:rPr>
        <w:t>e Family Assoc</w:t>
      </w:r>
      <w:r w:rsidR="00953162">
        <w:rPr>
          <w:rFonts w:asciiTheme="minorHAnsi" w:hAnsiTheme="minorHAnsi" w:cstheme="minorHAnsi"/>
          <w:szCs w:val="22"/>
          <w:u w:color="FF0000"/>
          <w:lang w:val="en-CA"/>
        </w:rPr>
        <w:t>i</w:t>
      </w:r>
      <w:r w:rsidR="00632C6E">
        <w:rPr>
          <w:rFonts w:asciiTheme="minorHAnsi" w:hAnsiTheme="minorHAnsi" w:cstheme="minorHAnsi"/>
          <w:szCs w:val="22"/>
          <w:u w:color="FF0000"/>
          <w:lang w:val="en-CA"/>
        </w:rPr>
        <w:t>ation)</w:t>
      </w:r>
    </w:p>
    <w:p w14:paraId="25911E38" w14:textId="2802F285" w:rsidR="00765C63" w:rsidRDefault="00357782" w:rsidP="00EC35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1445CC">
        <w:rPr>
          <w:rFonts w:asciiTheme="minorHAnsi" w:hAnsiTheme="minorHAnsi" w:cstheme="minorHAnsi"/>
          <w:sz w:val="22"/>
          <w:szCs w:val="22"/>
        </w:rPr>
        <w:t>Meeting called to order at</w:t>
      </w:r>
      <w:r w:rsidR="0091792D" w:rsidRPr="001445CC">
        <w:rPr>
          <w:rFonts w:asciiTheme="minorHAnsi" w:hAnsiTheme="minorHAnsi" w:cstheme="minorHAnsi"/>
          <w:sz w:val="22"/>
          <w:szCs w:val="22"/>
        </w:rPr>
        <w:t xml:space="preserve"> </w:t>
      </w:r>
      <w:r w:rsidR="001445CC" w:rsidRPr="001445CC">
        <w:rPr>
          <w:rFonts w:asciiTheme="minorHAnsi" w:hAnsiTheme="minorHAnsi" w:cstheme="minorHAnsi"/>
          <w:sz w:val="22"/>
          <w:szCs w:val="22"/>
        </w:rPr>
        <w:t>6:32</w:t>
      </w:r>
      <w:r w:rsidR="006C07A7" w:rsidRPr="001445CC">
        <w:rPr>
          <w:rFonts w:asciiTheme="minorHAnsi" w:hAnsiTheme="minorHAnsi" w:cstheme="minorHAnsi"/>
          <w:sz w:val="22"/>
          <w:szCs w:val="22"/>
        </w:rPr>
        <w:t>pm</w:t>
      </w:r>
    </w:p>
    <w:p w14:paraId="141EAB6A" w14:textId="77A2C5D7" w:rsidR="001445CC" w:rsidRDefault="001445CC" w:rsidP="00EC35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3A8CBC1F" w14:textId="4E83C76C" w:rsidR="001445CC" w:rsidRDefault="001445CC" w:rsidP="00EC35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Touchstone Family Association – Annie Leung; Coordinator Early Years Program</w:t>
      </w:r>
    </w:p>
    <w:p w14:paraId="327F23B8" w14:textId="6FDC81E0" w:rsidR="001445CC" w:rsidRDefault="001445CC" w:rsidP="001445CC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Building community connections</w:t>
      </w:r>
      <w:r w:rsidRPr="001445CC">
        <w:rPr>
          <w:rFonts w:asciiTheme="minorHAnsi" w:hAnsiTheme="minorHAnsi" w:cstheme="minorHAnsi"/>
          <w:szCs w:val="22"/>
        </w:rPr>
        <w:t xml:space="preserve"> at Woodward Elementary </w:t>
      </w:r>
    </w:p>
    <w:p w14:paraId="5484BF09" w14:textId="3E6E8C60" w:rsidR="001445CC" w:rsidRDefault="001445CC" w:rsidP="001445CC">
      <w:pPr>
        <w:pStyle w:val="ListParagraph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Non-profit community organization</w:t>
      </w:r>
    </w:p>
    <w:p w14:paraId="320C1C63" w14:textId="3EC7856B" w:rsidR="001445CC" w:rsidRDefault="001445CC" w:rsidP="001445CC">
      <w:pPr>
        <w:pStyle w:val="ListParagraph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Programs and services including; Family Preservation Program, Front Porch Program, Youth Programs, Early Years Program</w:t>
      </w:r>
    </w:p>
    <w:p w14:paraId="699E7CBE" w14:textId="3CF190F5" w:rsidR="001445CC" w:rsidRDefault="001445CC" w:rsidP="001445CC">
      <w:pPr>
        <w:pStyle w:val="ListParagraph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CAP-C – community action plan for children; family empowerment program for families with children ages 0-6 years</w:t>
      </w:r>
    </w:p>
    <w:p w14:paraId="1A52CD4A" w14:textId="33D64C95" w:rsidR="00632C6E" w:rsidRDefault="00632C6E" w:rsidP="001445CC">
      <w:pPr>
        <w:pStyle w:val="ListParagraph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Aims to improve healthy child development by improving parenting skills, parent-child relationships and decreasing social isolation – Funded by Public Health Agency of Canada</w:t>
      </w:r>
    </w:p>
    <w:p w14:paraId="3F44D056" w14:textId="14225007" w:rsidR="00632C6E" w:rsidRDefault="00632C6E" w:rsidP="00632C6E">
      <w:pPr>
        <w:pStyle w:val="ListParagraph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At Woodward within Strong Start Program – Tuesdays and Fridays 12:30pm-2:15pm</w:t>
      </w:r>
    </w:p>
    <w:p w14:paraId="07A82CFB" w14:textId="23F8BE5D" w:rsidR="00632C6E" w:rsidRDefault="00632C6E" w:rsidP="00632C6E">
      <w:pPr>
        <w:pStyle w:val="ListParagraph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Culturally appropriate programming in English, Mandarin and Cantonese including parenting talks, stories, songs and guest speakers</w:t>
      </w:r>
    </w:p>
    <w:p w14:paraId="06790E80" w14:textId="64D1722A" w:rsidR="00F33DF7" w:rsidRPr="00C02E39" w:rsidRDefault="00DF6872" w:rsidP="00C02E39">
      <w:pPr>
        <w:pStyle w:val="ListParagraph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Please help spread the word about these programs and services that are available to families</w:t>
      </w:r>
    </w:p>
    <w:p w14:paraId="68E7480F" w14:textId="18675584" w:rsidR="00DF6872" w:rsidRPr="00DF6872" w:rsidRDefault="00410E0E" w:rsidP="00DF6872">
      <w:pPr>
        <w:rPr>
          <w:rFonts w:asciiTheme="minorHAnsi" w:hAnsiTheme="minorHAnsi" w:cstheme="minorHAnsi"/>
          <w:sz w:val="22"/>
          <w:szCs w:val="22"/>
        </w:rPr>
      </w:pPr>
      <w:r w:rsidRPr="00DF6872">
        <w:rPr>
          <w:rFonts w:asciiTheme="minorHAnsi" w:hAnsiTheme="minorHAnsi" w:cstheme="minorHAnsi"/>
          <w:sz w:val="22"/>
          <w:szCs w:val="22"/>
        </w:rPr>
        <w:t>Principal’s Report</w:t>
      </w:r>
      <w:r w:rsidR="00054EC3" w:rsidRPr="00DF6872">
        <w:rPr>
          <w:rFonts w:asciiTheme="minorHAnsi" w:hAnsiTheme="minorHAnsi" w:cstheme="minorHAnsi"/>
          <w:sz w:val="22"/>
          <w:szCs w:val="22"/>
        </w:rPr>
        <w:t xml:space="preserve"> – Mr. </w:t>
      </w:r>
      <w:proofErr w:type="spellStart"/>
      <w:r w:rsidR="00054EC3" w:rsidRPr="00DF6872">
        <w:rPr>
          <w:rFonts w:asciiTheme="minorHAnsi" w:hAnsiTheme="minorHAnsi" w:cstheme="minorHAnsi"/>
          <w:sz w:val="22"/>
          <w:szCs w:val="22"/>
        </w:rPr>
        <w:t>Zarchikoff</w:t>
      </w:r>
      <w:proofErr w:type="spellEnd"/>
      <w:r w:rsidR="00DF6872" w:rsidRPr="00DF6872">
        <w:rPr>
          <w:rFonts w:asciiTheme="minorHAnsi" w:hAnsiTheme="minorHAnsi" w:cstheme="minorHAnsi"/>
          <w:sz w:val="22"/>
          <w:szCs w:val="22"/>
        </w:rPr>
        <w:br/>
      </w:r>
    </w:p>
    <w:p w14:paraId="00EEC6AF" w14:textId="0CC3E7AC" w:rsidR="00632C6E" w:rsidRPr="00DF6872" w:rsidRDefault="00632C6E" w:rsidP="00DF6872">
      <w:pPr>
        <w:pStyle w:val="ListParagraph"/>
        <w:numPr>
          <w:ilvl w:val="0"/>
          <w:numId w:val="5"/>
        </w:numPr>
        <w:ind w:left="357" w:hanging="357"/>
        <w:contextualSpacing/>
        <w:rPr>
          <w:rFonts w:asciiTheme="minorHAnsi" w:hAnsiTheme="minorHAnsi" w:cstheme="minorHAnsi"/>
          <w:szCs w:val="22"/>
        </w:rPr>
      </w:pPr>
      <w:r w:rsidRPr="00DF6872">
        <w:rPr>
          <w:rFonts w:asciiTheme="minorHAnsi" w:hAnsiTheme="minorHAnsi" w:cstheme="minorHAnsi"/>
          <w:szCs w:val="22"/>
        </w:rPr>
        <w:t xml:space="preserve">Happy Ramadan, Happy Eid, Happy Vaisakhi! </w:t>
      </w:r>
    </w:p>
    <w:p w14:paraId="7E10C77F" w14:textId="50EF6805" w:rsidR="00632C6E" w:rsidRPr="00DF6872" w:rsidRDefault="00632C6E" w:rsidP="00DF6872">
      <w:pPr>
        <w:pStyle w:val="ListParagraph"/>
        <w:numPr>
          <w:ilvl w:val="0"/>
          <w:numId w:val="5"/>
        </w:numPr>
        <w:ind w:left="357" w:hanging="357"/>
        <w:contextualSpacing/>
        <w:rPr>
          <w:rFonts w:asciiTheme="minorHAnsi" w:hAnsiTheme="minorHAnsi" w:cstheme="minorHAnsi"/>
          <w:szCs w:val="22"/>
        </w:rPr>
      </w:pPr>
      <w:r w:rsidRPr="00DF6872">
        <w:rPr>
          <w:rFonts w:asciiTheme="minorHAnsi" w:hAnsiTheme="minorHAnsi" w:cstheme="minorHAnsi"/>
          <w:szCs w:val="22"/>
        </w:rPr>
        <w:t>UBC Teacher Candidates continue with long practicum in Jake and Ted’s classes</w:t>
      </w:r>
    </w:p>
    <w:p w14:paraId="1046A52D" w14:textId="756AA174" w:rsidR="00DF6872" w:rsidRDefault="00632C6E" w:rsidP="00C02E39">
      <w:pPr>
        <w:pStyle w:val="ListParagraph"/>
        <w:numPr>
          <w:ilvl w:val="0"/>
          <w:numId w:val="5"/>
        </w:numPr>
        <w:ind w:left="357" w:hanging="357"/>
        <w:contextualSpacing/>
        <w:rPr>
          <w:rFonts w:asciiTheme="minorHAnsi" w:hAnsiTheme="minorHAnsi" w:cstheme="minorHAnsi"/>
          <w:szCs w:val="22"/>
        </w:rPr>
      </w:pPr>
      <w:r w:rsidRPr="00DF6872">
        <w:rPr>
          <w:rFonts w:asciiTheme="minorHAnsi" w:hAnsiTheme="minorHAnsi" w:cstheme="minorHAnsi"/>
          <w:szCs w:val="22"/>
        </w:rPr>
        <w:t>HVAC renovations continue to be in place – finished soon – air filtration heating for each room</w:t>
      </w:r>
    </w:p>
    <w:p w14:paraId="16C0E185" w14:textId="3E3B1486" w:rsidR="00C02E39" w:rsidRDefault="00C02E39" w:rsidP="00C02E39">
      <w:pPr>
        <w:pStyle w:val="ListParagraph"/>
        <w:numPr>
          <w:ilvl w:val="0"/>
          <w:numId w:val="5"/>
        </w:numPr>
        <w:ind w:left="357" w:hanging="357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Discussion regarding PAC contribution for Grade 7 Farewell</w:t>
      </w:r>
    </w:p>
    <w:p w14:paraId="7B8F2361" w14:textId="5E4121C0" w:rsidR="00C02E39" w:rsidRDefault="00C02E39" w:rsidP="00C02E39">
      <w:pPr>
        <w:pStyle w:val="ListParagraph"/>
        <w:numPr>
          <w:ilvl w:val="0"/>
          <w:numId w:val="5"/>
        </w:numPr>
        <w:ind w:left="357" w:hanging="357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Sports Day hot lunch – potential for families to preorder and have lunch with their children</w:t>
      </w:r>
    </w:p>
    <w:p w14:paraId="03B8ACB4" w14:textId="2B63D9FC" w:rsidR="00044C45" w:rsidRDefault="00044C45" w:rsidP="00C02E39">
      <w:pPr>
        <w:pStyle w:val="ListParagraph"/>
        <w:numPr>
          <w:ilvl w:val="0"/>
          <w:numId w:val="5"/>
        </w:numPr>
        <w:ind w:left="357" w:hanging="357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Questions regarding potential year-end field trip for Grade 7- Mr. Z to follow up with suggestions from students including for theme for Farewell </w:t>
      </w:r>
    </w:p>
    <w:p w14:paraId="30AE5D08" w14:textId="09D40036" w:rsidR="00044C45" w:rsidRDefault="00044C45" w:rsidP="00C02E39">
      <w:pPr>
        <w:pStyle w:val="ListParagraph"/>
        <w:numPr>
          <w:ilvl w:val="0"/>
          <w:numId w:val="5"/>
        </w:numPr>
        <w:ind w:left="357" w:hanging="357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Graduation gowns for Grade 7’s – Mr. Z confirmed they are secure and locked away</w:t>
      </w:r>
    </w:p>
    <w:p w14:paraId="45A766B1" w14:textId="421B6C31" w:rsidR="00044C45" w:rsidRPr="00044C45" w:rsidRDefault="00044C45" w:rsidP="00044C45">
      <w:pPr>
        <w:contextualSpacing/>
        <w:rPr>
          <w:rFonts w:asciiTheme="minorHAnsi" w:hAnsiTheme="minorHAnsi" w:cstheme="minorHAnsi"/>
          <w:szCs w:val="22"/>
        </w:rPr>
      </w:pPr>
    </w:p>
    <w:p w14:paraId="3112701D" w14:textId="77777777" w:rsidR="00044C45" w:rsidRPr="00DF6872" w:rsidRDefault="00044C45" w:rsidP="00DF6872">
      <w:pPr>
        <w:pStyle w:val="ListParagraph"/>
        <w:ind w:left="357"/>
        <w:contextualSpacing/>
        <w:rPr>
          <w:rFonts w:asciiTheme="minorHAnsi" w:hAnsiTheme="minorHAnsi" w:cstheme="minorHAnsi"/>
          <w:szCs w:val="22"/>
        </w:rPr>
      </w:pPr>
    </w:p>
    <w:p w14:paraId="302DF82A" w14:textId="572CEF58" w:rsidR="00DF6872" w:rsidRPr="00DF6872" w:rsidRDefault="00DF6872" w:rsidP="00DF6872">
      <w:pPr>
        <w:pStyle w:val="ListParagraph"/>
        <w:numPr>
          <w:ilvl w:val="0"/>
          <w:numId w:val="5"/>
        </w:numPr>
        <w:ind w:left="357" w:hanging="357"/>
        <w:contextualSpacing/>
        <w:rPr>
          <w:rFonts w:asciiTheme="minorHAnsi" w:hAnsiTheme="minorHAnsi" w:cstheme="minorHAnsi"/>
          <w:szCs w:val="22"/>
        </w:rPr>
      </w:pPr>
      <w:r w:rsidRPr="00DF6872">
        <w:rPr>
          <w:rFonts w:asciiTheme="minorHAnsi" w:hAnsiTheme="minorHAnsi" w:cstheme="minorHAnsi"/>
          <w:szCs w:val="22"/>
        </w:rPr>
        <w:t xml:space="preserve">May Dates: </w:t>
      </w:r>
    </w:p>
    <w:p w14:paraId="078F8CAB" w14:textId="11F017EF" w:rsidR="00DF6872" w:rsidRPr="00DF6872" w:rsidRDefault="00DF6872" w:rsidP="00DF6872">
      <w:pPr>
        <w:pStyle w:val="ListParagraph"/>
        <w:numPr>
          <w:ilvl w:val="1"/>
          <w:numId w:val="5"/>
        </w:numPr>
        <w:snapToGrid w:val="0"/>
        <w:contextualSpacing/>
        <w:rPr>
          <w:rFonts w:asciiTheme="minorHAnsi" w:hAnsiTheme="minorHAnsi" w:cstheme="minorHAnsi"/>
          <w:szCs w:val="22"/>
        </w:rPr>
      </w:pPr>
      <w:r w:rsidRPr="00DF6872">
        <w:rPr>
          <w:rFonts w:asciiTheme="minorHAnsi" w:hAnsiTheme="minorHAnsi" w:cstheme="minorHAnsi"/>
          <w:szCs w:val="22"/>
        </w:rPr>
        <w:t>May 8 - Outdoor Ed experience for Div</w:t>
      </w:r>
      <w:r w:rsidR="00044C45">
        <w:rPr>
          <w:rFonts w:asciiTheme="minorHAnsi" w:hAnsiTheme="minorHAnsi" w:cstheme="minorHAnsi"/>
          <w:szCs w:val="22"/>
        </w:rPr>
        <w:t>isions</w:t>
      </w:r>
      <w:r w:rsidRPr="00DF6872">
        <w:rPr>
          <w:rFonts w:asciiTheme="minorHAnsi" w:hAnsiTheme="minorHAnsi" w:cstheme="minorHAnsi"/>
          <w:szCs w:val="22"/>
        </w:rPr>
        <w:t xml:space="preserve"> 1 &amp; 2 </w:t>
      </w:r>
    </w:p>
    <w:p w14:paraId="448FD9D2" w14:textId="582F9F64" w:rsidR="00DF6872" w:rsidRPr="00DF6872" w:rsidRDefault="00DF6872" w:rsidP="00DF6872">
      <w:pPr>
        <w:pStyle w:val="ListParagraph"/>
        <w:numPr>
          <w:ilvl w:val="1"/>
          <w:numId w:val="5"/>
        </w:numPr>
        <w:snapToGrid w:val="0"/>
        <w:contextualSpacing/>
        <w:rPr>
          <w:rFonts w:asciiTheme="minorHAnsi" w:hAnsiTheme="minorHAnsi" w:cstheme="minorHAnsi"/>
          <w:szCs w:val="22"/>
        </w:rPr>
      </w:pPr>
      <w:r w:rsidRPr="00DF6872">
        <w:rPr>
          <w:rFonts w:asciiTheme="minorHAnsi" w:hAnsiTheme="minorHAnsi" w:cstheme="minorHAnsi"/>
          <w:szCs w:val="22"/>
        </w:rPr>
        <w:t>May 9</w:t>
      </w:r>
      <w:r w:rsidRPr="00DF6872">
        <w:rPr>
          <w:rFonts w:asciiTheme="minorHAnsi" w:hAnsiTheme="minorHAnsi" w:cstheme="minorHAnsi"/>
          <w:szCs w:val="22"/>
          <w:vertAlign w:val="superscript"/>
        </w:rPr>
        <w:t xml:space="preserve"> </w:t>
      </w:r>
      <w:r w:rsidRPr="00DF6872">
        <w:rPr>
          <w:rFonts w:asciiTheme="minorHAnsi" w:hAnsiTheme="minorHAnsi" w:cstheme="minorHAnsi"/>
          <w:szCs w:val="22"/>
        </w:rPr>
        <w:t xml:space="preserve">- Band concert at Gateway Theatre – Music in the schools 6:30 – 8:30 Mr. </w:t>
      </w:r>
      <w:proofErr w:type="spellStart"/>
      <w:r w:rsidRPr="00DF6872">
        <w:rPr>
          <w:rFonts w:asciiTheme="minorHAnsi" w:hAnsiTheme="minorHAnsi" w:cstheme="minorHAnsi"/>
          <w:szCs w:val="22"/>
        </w:rPr>
        <w:t>Sars</w:t>
      </w:r>
      <w:proofErr w:type="spellEnd"/>
      <w:r w:rsidRPr="00DF6872">
        <w:rPr>
          <w:rFonts w:asciiTheme="minorHAnsi" w:hAnsiTheme="minorHAnsi" w:cstheme="minorHAnsi"/>
          <w:szCs w:val="22"/>
        </w:rPr>
        <w:t xml:space="preserve"> organizing</w:t>
      </w:r>
    </w:p>
    <w:p w14:paraId="511223B5" w14:textId="42D2F28F" w:rsidR="00DF6872" w:rsidRPr="00DF6872" w:rsidRDefault="00DF6872" w:rsidP="00DF6872">
      <w:pPr>
        <w:pStyle w:val="ListParagraph"/>
        <w:numPr>
          <w:ilvl w:val="1"/>
          <w:numId w:val="5"/>
        </w:numPr>
        <w:snapToGrid w:val="0"/>
        <w:contextualSpacing/>
        <w:rPr>
          <w:rFonts w:asciiTheme="minorHAnsi" w:hAnsiTheme="minorHAnsi" w:cstheme="minorHAnsi"/>
          <w:szCs w:val="22"/>
        </w:rPr>
      </w:pPr>
      <w:r w:rsidRPr="00DF6872">
        <w:rPr>
          <w:rFonts w:asciiTheme="minorHAnsi" w:hAnsiTheme="minorHAnsi" w:cstheme="minorHAnsi"/>
          <w:szCs w:val="22"/>
        </w:rPr>
        <w:t>May 12</w:t>
      </w:r>
      <w:r w:rsidR="00C02E39">
        <w:rPr>
          <w:rFonts w:asciiTheme="minorHAnsi" w:hAnsiTheme="minorHAnsi" w:cstheme="minorHAnsi"/>
          <w:szCs w:val="22"/>
        </w:rPr>
        <w:t xml:space="preserve"> </w:t>
      </w:r>
      <w:r w:rsidRPr="00DF6872">
        <w:rPr>
          <w:rFonts w:asciiTheme="minorHAnsi" w:hAnsiTheme="minorHAnsi" w:cstheme="minorHAnsi"/>
          <w:szCs w:val="22"/>
        </w:rPr>
        <w:t>-</w:t>
      </w:r>
      <w:r w:rsidR="00C02E39">
        <w:rPr>
          <w:rFonts w:asciiTheme="minorHAnsi" w:hAnsiTheme="minorHAnsi" w:cstheme="minorHAnsi"/>
          <w:szCs w:val="22"/>
        </w:rPr>
        <w:t xml:space="preserve"> </w:t>
      </w:r>
      <w:r w:rsidRPr="00DF6872">
        <w:rPr>
          <w:rFonts w:asciiTheme="minorHAnsi" w:hAnsiTheme="minorHAnsi" w:cstheme="minorHAnsi"/>
          <w:szCs w:val="22"/>
        </w:rPr>
        <w:t>Circus Day at Woodward all classes for the day’s circus workshops</w:t>
      </w:r>
    </w:p>
    <w:p w14:paraId="3461E213" w14:textId="31B01D69" w:rsidR="00DF6872" w:rsidRPr="00DF6872" w:rsidRDefault="00DF6872" w:rsidP="00DF6872">
      <w:pPr>
        <w:pStyle w:val="ListParagraph"/>
        <w:numPr>
          <w:ilvl w:val="1"/>
          <w:numId w:val="5"/>
        </w:numPr>
        <w:snapToGrid w:val="0"/>
        <w:contextualSpacing/>
        <w:rPr>
          <w:rFonts w:asciiTheme="minorHAnsi" w:hAnsiTheme="minorHAnsi" w:cstheme="minorHAnsi"/>
          <w:szCs w:val="22"/>
        </w:rPr>
      </w:pPr>
      <w:r w:rsidRPr="00DF6872">
        <w:rPr>
          <w:rFonts w:asciiTheme="minorHAnsi" w:hAnsiTheme="minorHAnsi" w:cstheme="minorHAnsi"/>
          <w:szCs w:val="22"/>
        </w:rPr>
        <w:t xml:space="preserve">May 15 </w:t>
      </w:r>
      <w:r w:rsidR="00C02E39">
        <w:rPr>
          <w:rFonts w:asciiTheme="minorHAnsi" w:hAnsiTheme="minorHAnsi" w:cstheme="minorHAnsi"/>
          <w:szCs w:val="22"/>
        </w:rPr>
        <w:t xml:space="preserve">- </w:t>
      </w:r>
      <w:r w:rsidRPr="00DF6872">
        <w:rPr>
          <w:rFonts w:asciiTheme="minorHAnsi" w:hAnsiTheme="minorHAnsi" w:cstheme="minorHAnsi"/>
          <w:szCs w:val="22"/>
        </w:rPr>
        <w:t>17 Elevate Frisbee workshops for the classes</w:t>
      </w:r>
    </w:p>
    <w:p w14:paraId="526B1A3C" w14:textId="64FF955C" w:rsidR="00632C6E" w:rsidRPr="00DF6872" w:rsidRDefault="00DF6872" w:rsidP="00DF6872">
      <w:pPr>
        <w:pStyle w:val="ListParagraph"/>
        <w:numPr>
          <w:ilvl w:val="1"/>
          <w:numId w:val="5"/>
        </w:numPr>
        <w:snapToGrid w:val="0"/>
        <w:contextualSpacing/>
        <w:rPr>
          <w:rFonts w:asciiTheme="minorHAnsi" w:hAnsiTheme="minorHAnsi" w:cstheme="minorHAnsi"/>
          <w:szCs w:val="22"/>
        </w:rPr>
      </w:pPr>
      <w:r w:rsidRPr="00DF6872">
        <w:rPr>
          <w:rFonts w:asciiTheme="minorHAnsi" w:hAnsiTheme="minorHAnsi" w:cstheme="minorHAnsi"/>
          <w:szCs w:val="22"/>
        </w:rPr>
        <w:t>May 18 -</w:t>
      </w:r>
      <w:r w:rsidR="00C02E39">
        <w:rPr>
          <w:rFonts w:asciiTheme="minorHAnsi" w:hAnsiTheme="minorHAnsi" w:cstheme="minorHAnsi"/>
          <w:szCs w:val="22"/>
        </w:rPr>
        <w:t xml:space="preserve"> </w:t>
      </w:r>
      <w:r w:rsidR="00632C6E" w:rsidRPr="00DF6872">
        <w:rPr>
          <w:rFonts w:asciiTheme="minorHAnsi" w:hAnsiTheme="minorHAnsi" w:cstheme="minorHAnsi"/>
          <w:szCs w:val="22"/>
        </w:rPr>
        <w:t xml:space="preserve">Track and field practices underway in each class </w:t>
      </w:r>
      <w:r w:rsidR="00044C45">
        <w:rPr>
          <w:rFonts w:asciiTheme="minorHAnsi" w:hAnsiTheme="minorHAnsi" w:cstheme="minorHAnsi"/>
          <w:szCs w:val="22"/>
        </w:rPr>
        <w:t>Grades</w:t>
      </w:r>
      <w:r w:rsidR="00632C6E" w:rsidRPr="00DF6872">
        <w:rPr>
          <w:rFonts w:asciiTheme="minorHAnsi" w:hAnsiTheme="minorHAnsi" w:cstheme="minorHAnsi"/>
          <w:szCs w:val="22"/>
        </w:rPr>
        <w:t xml:space="preserve"> 3-7 Zone </w:t>
      </w:r>
      <w:r w:rsidR="00044C45">
        <w:rPr>
          <w:rFonts w:asciiTheme="minorHAnsi" w:hAnsiTheme="minorHAnsi" w:cstheme="minorHAnsi"/>
          <w:szCs w:val="22"/>
        </w:rPr>
        <w:t>T</w:t>
      </w:r>
      <w:r w:rsidR="00632C6E" w:rsidRPr="00DF6872">
        <w:rPr>
          <w:rFonts w:asciiTheme="minorHAnsi" w:hAnsiTheme="minorHAnsi" w:cstheme="minorHAnsi"/>
          <w:szCs w:val="22"/>
        </w:rPr>
        <w:t xml:space="preserve">rack </w:t>
      </w:r>
      <w:r w:rsidR="00044C45">
        <w:rPr>
          <w:rFonts w:asciiTheme="minorHAnsi" w:hAnsiTheme="minorHAnsi" w:cstheme="minorHAnsi"/>
          <w:szCs w:val="22"/>
        </w:rPr>
        <w:t>M</w:t>
      </w:r>
      <w:r w:rsidR="00632C6E" w:rsidRPr="00DF6872">
        <w:rPr>
          <w:rFonts w:asciiTheme="minorHAnsi" w:hAnsiTheme="minorHAnsi" w:cstheme="minorHAnsi"/>
          <w:szCs w:val="22"/>
        </w:rPr>
        <w:t>eet</w:t>
      </w:r>
      <w:r w:rsidR="00C02E39">
        <w:rPr>
          <w:rFonts w:asciiTheme="minorHAnsi" w:hAnsiTheme="minorHAnsi" w:cstheme="minorHAnsi"/>
          <w:szCs w:val="22"/>
        </w:rPr>
        <w:t xml:space="preserve"> - </w:t>
      </w:r>
      <w:r w:rsidR="00632C6E" w:rsidRPr="00DF6872">
        <w:rPr>
          <w:rFonts w:asciiTheme="minorHAnsi" w:hAnsiTheme="minorHAnsi" w:cstheme="minorHAnsi"/>
          <w:szCs w:val="22"/>
        </w:rPr>
        <w:t xml:space="preserve">thanks </w:t>
      </w:r>
      <w:r w:rsidR="00C02E39">
        <w:rPr>
          <w:rFonts w:asciiTheme="minorHAnsi" w:hAnsiTheme="minorHAnsi" w:cstheme="minorHAnsi"/>
          <w:szCs w:val="22"/>
        </w:rPr>
        <w:t xml:space="preserve">to </w:t>
      </w:r>
      <w:r w:rsidR="00632C6E" w:rsidRPr="00DF6872">
        <w:rPr>
          <w:rFonts w:asciiTheme="minorHAnsi" w:hAnsiTheme="minorHAnsi" w:cstheme="minorHAnsi"/>
          <w:szCs w:val="22"/>
        </w:rPr>
        <w:t>staff and Mr. Yodogawa for organizing</w:t>
      </w:r>
    </w:p>
    <w:p w14:paraId="3898372D" w14:textId="4D2A00E2" w:rsidR="00632C6E" w:rsidRPr="00DF6872" w:rsidRDefault="00DF6872" w:rsidP="00DF6872">
      <w:pPr>
        <w:pStyle w:val="ListParagraph"/>
        <w:numPr>
          <w:ilvl w:val="1"/>
          <w:numId w:val="5"/>
        </w:numPr>
        <w:snapToGrid w:val="0"/>
        <w:contextualSpacing/>
        <w:rPr>
          <w:rFonts w:asciiTheme="minorHAnsi" w:hAnsiTheme="minorHAnsi" w:cstheme="minorHAnsi"/>
          <w:szCs w:val="22"/>
        </w:rPr>
      </w:pPr>
      <w:r w:rsidRPr="00DF6872">
        <w:rPr>
          <w:rFonts w:asciiTheme="minorHAnsi" w:hAnsiTheme="minorHAnsi" w:cstheme="minorHAnsi"/>
          <w:szCs w:val="22"/>
        </w:rPr>
        <w:t xml:space="preserve">May 19 </w:t>
      </w:r>
      <w:r w:rsidR="00C02E39">
        <w:rPr>
          <w:rFonts w:asciiTheme="minorHAnsi" w:hAnsiTheme="minorHAnsi" w:cstheme="minorHAnsi"/>
          <w:szCs w:val="22"/>
        </w:rPr>
        <w:t xml:space="preserve">- </w:t>
      </w:r>
      <w:r w:rsidRPr="00DF6872">
        <w:rPr>
          <w:rFonts w:asciiTheme="minorHAnsi" w:hAnsiTheme="minorHAnsi" w:cstheme="minorHAnsi"/>
          <w:szCs w:val="22"/>
        </w:rPr>
        <w:t xml:space="preserve">Pro D Day </w:t>
      </w:r>
    </w:p>
    <w:p w14:paraId="6C74577B" w14:textId="1BBDB868" w:rsidR="00632C6E" w:rsidRPr="00DF6872" w:rsidRDefault="00632C6E" w:rsidP="00DF6872">
      <w:pPr>
        <w:pStyle w:val="ListParagraph"/>
        <w:numPr>
          <w:ilvl w:val="1"/>
          <w:numId w:val="5"/>
        </w:numPr>
        <w:snapToGrid w:val="0"/>
        <w:contextualSpacing/>
        <w:rPr>
          <w:rFonts w:asciiTheme="minorHAnsi" w:hAnsiTheme="minorHAnsi" w:cstheme="minorHAnsi"/>
          <w:szCs w:val="22"/>
        </w:rPr>
      </w:pPr>
      <w:r w:rsidRPr="00DF6872">
        <w:rPr>
          <w:rFonts w:asciiTheme="minorHAnsi" w:hAnsiTheme="minorHAnsi" w:cstheme="minorHAnsi"/>
          <w:szCs w:val="22"/>
        </w:rPr>
        <w:t xml:space="preserve">May 26 </w:t>
      </w:r>
      <w:r w:rsidR="00DF6872" w:rsidRPr="00DF6872">
        <w:rPr>
          <w:rFonts w:asciiTheme="minorHAnsi" w:hAnsiTheme="minorHAnsi" w:cstheme="minorHAnsi"/>
          <w:szCs w:val="22"/>
        </w:rPr>
        <w:t xml:space="preserve">- </w:t>
      </w:r>
      <w:r w:rsidRPr="00DF6872">
        <w:rPr>
          <w:rFonts w:asciiTheme="minorHAnsi" w:hAnsiTheme="minorHAnsi" w:cstheme="minorHAnsi"/>
          <w:szCs w:val="22"/>
        </w:rPr>
        <w:t>Spring Fair contributions keep coming and are in storage.</w:t>
      </w:r>
    </w:p>
    <w:p w14:paraId="7B3490F9" w14:textId="35175CFF" w:rsidR="00632C6E" w:rsidRDefault="00632C6E" w:rsidP="00632C6E">
      <w:pPr>
        <w:pStyle w:val="ListParagraph"/>
        <w:numPr>
          <w:ilvl w:val="1"/>
          <w:numId w:val="5"/>
        </w:numPr>
        <w:snapToGrid w:val="0"/>
        <w:contextualSpacing/>
        <w:rPr>
          <w:rFonts w:asciiTheme="minorHAnsi" w:hAnsiTheme="minorHAnsi" w:cstheme="minorHAnsi"/>
          <w:szCs w:val="22"/>
        </w:rPr>
      </w:pPr>
      <w:r w:rsidRPr="00DF6872">
        <w:rPr>
          <w:rFonts w:asciiTheme="minorHAnsi" w:hAnsiTheme="minorHAnsi" w:cstheme="minorHAnsi"/>
          <w:szCs w:val="22"/>
        </w:rPr>
        <w:t>May 24</w:t>
      </w:r>
      <w:r w:rsidR="00DF6872" w:rsidRPr="00DF6872">
        <w:rPr>
          <w:rFonts w:asciiTheme="minorHAnsi" w:hAnsiTheme="minorHAnsi" w:cstheme="minorHAnsi"/>
          <w:szCs w:val="22"/>
          <w:vertAlign w:val="superscript"/>
        </w:rPr>
        <w:t xml:space="preserve"> </w:t>
      </w:r>
      <w:r w:rsidR="00DF6872" w:rsidRPr="00DF6872">
        <w:rPr>
          <w:rFonts w:asciiTheme="minorHAnsi" w:hAnsiTheme="minorHAnsi" w:cstheme="minorHAnsi"/>
          <w:szCs w:val="22"/>
        </w:rPr>
        <w:t xml:space="preserve">- </w:t>
      </w:r>
      <w:r w:rsidRPr="00DF6872">
        <w:rPr>
          <w:rFonts w:asciiTheme="minorHAnsi" w:hAnsiTheme="minorHAnsi" w:cstheme="minorHAnsi"/>
          <w:szCs w:val="22"/>
        </w:rPr>
        <w:t>Family Teams Friendship Rock activity</w:t>
      </w:r>
    </w:p>
    <w:p w14:paraId="5C5780E5" w14:textId="77777777" w:rsidR="00DF6872" w:rsidRPr="00DF6872" w:rsidRDefault="00DF6872" w:rsidP="00DF6872">
      <w:pPr>
        <w:pStyle w:val="ListParagraph"/>
        <w:snapToGrid w:val="0"/>
        <w:ind w:left="1080"/>
        <w:contextualSpacing/>
        <w:rPr>
          <w:rFonts w:asciiTheme="minorHAnsi" w:hAnsiTheme="minorHAnsi" w:cstheme="minorHAnsi"/>
          <w:szCs w:val="22"/>
        </w:rPr>
      </w:pPr>
    </w:p>
    <w:p w14:paraId="1C8F7927" w14:textId="77777777" w:rsidR="00C02E39" w:rsidRDefault="00632C6E" w:rsidP="00C02E39">
      <w:pPr>
        <w:pStyle w:val="ListParagraph"/>
        <w:numPr>
          <w:ilvl w:val="0"/>
          <w:numId w:val="5"/>
        </w:numPr>
        <w:snapToGrid w:val="0"/>
        <w:contextualSpacing/>
        <w:rPr>
          <w:rFonts w:asciiTheme="minorHAnsi" w:hAnsiTheme="minorHAnsi" w:cstheme="minorHAnsi"/>
          <w:szCs w:val="22"/>
        </w:rPr>
      </w:pPr>
      <w:r w:rsidRPr="00DF6872">
        <w:rPr>
          <w:rFonts w:asciiTheme="minorHAnsi" w:hAnsiTheme="minorHAnsi" w:cstheme="minorHAnsi"/>
          <w:szCs w:val="22"/>
        </w:rPr>
        <w:t xml:space="preserve">June Dates: </w:t>
      </w:r>
    </w:p>
    <w:p w14:paraId="12024F40" w14:textId="15CAB507" w:rsidR="00632C6E" w:rsidRPr="00C02E39" w:rsidRDefault="00DF6872" w:rsidP="00C02E39">
      <w:pPr>
        <w:pStyle w:val="ListParagraph"/>
        <w:numPr>
          <w:ilvl w:val="1"/>
          <w:numId w:val="5"/>
        </w:numPr>
        <w:snapToGrid w:val="0"/>
        <w:contextualSpacing/>
        <w:rPr>
          <w:rFonts w:asciiTheme="minorHAnsi" w:hAnsiTheme="minorHAnsi" w:cstheme="minorHAnsi"/>
          <w:szCs w:val="22"/>
        </w:rPr>
      </w:pPr>
      <w:r w:rsidRPr="00C02E39">
        <w:rPr>
          <w:rFonts w:asciiTheme="minorHAnsi" w:hAnsiTheme="minorHAnsi" w:cstheme="minorHAnsi"/>
          <w:szCs w:val="22"/>
        </w:rPr>
        <w:t xml:space="preserve">June 5 - </w:t>
      </w:r>
      <w:r w:rsidR="00632C6E" w:rsidRPr="00C02E39">
        <w:rPr>
          <w:rFonts w:asciiTheme="minorHAnsi" w:hAnsiTheme="minorHAnsi" w:cstheme="minorHAnsi"/>
          <w:szCs w:val="22"/>
        </w:rPr>
        <w:t>Potential Band concert 11:00</w:t>
      </w:r>
      <w:r w:rsidRPr="00C02E39">
        <w:rPr>
          <w:rFonts w:asciiTheme="minorHAnsi" w:hAnsiTheme="minorHAnsi" w:cstheme="minorHAnsi"/>
          <w:szCs w:val="22"/>
        </w:rPr>
        <w:t>am</w:t>
      </w:r>
      <w:r w:rsidR="00632C6E" w:rsidRPr="00C02E39">
        <w:rPr>
          <w:rFonts w:asciiTheme="minorHAnsi" w:hAnsiTheme="minorHAnsi" w:cstheme="minorHAnsi"/>
          <w:szCs w:val="22"/>
        </w:rPr>
        <w:t xml:space="preserve"> &amp; 6:30</w:t>
      </w:r>
      <w:r w:rsidRPr="00C02E39">
        <w:rPr>
          <w:rFonts w:asciiTheme="minorHAnsi" w:hAnsiTheme="minorHAnsi" w:cstheme="minorHAnsi"/>
          <w:szCs w:val="22"/>
        </w:rPr>
        <w:t>pm</w:t>
      </w:r>
    </w:p>
    <w:p w14:paraId="08EDCAEE" w14:textId="2EF6BFC2" w:rsidR="00632C6E" w:rsidRPr="00DF6872" w:rsidRDefault="00DF6872" w:rsidP="00C02E39">
      <w:pPr>
        <w:pStyle w:val="ListParagraph"/>
        <w:numPr>
          <w:ilvl w:val="1"/>
          <w:numId w:val="5"/>
        </w:numPr>
        <w:snapToGrid w:val="0"/>
        <w:ind w:left="1077" w:hanging="357"/>
        <w:contextualSpacing/>
        <w:rPr>
          <w:rFonts w:asciiTheme="minorHAnsi" w:hAnsiTheme="minorHAnsi" w:cstheme="minorHAnsi"/>
          <w:szCs w:val="22"/>
        </w:rPr>
      </w:pPr>
      <w:r w:rsidRPr="00DF6872">
        <w:rPr>
          <w:rFonts w:asciiTheme="minorHAnsi" w:hAnsiTheme="minorHAnsi" w:cstheme="minorHAnsi"/>
          <w:szCs w:val="22"/>
        </w:rPr>
        <w:t xml:space="preserve">June 16 - </w:t>
      </w:r>
      <w:r w:rsidR="00632C6E" w:rsidRPr="00DF6872">
        <w:rPr>
          <w:rFonts w:asciiTheme="minorHAnsi" w:hAnsiTheme="minorHAnsi" w:cstheme="minorHAnsi"/>
          <w:szCs w:val="22"/>
        </w:rPr>
        <w:t>Sports Day</w:t>
      </w:r>
    </w:p>
    <w:p w14:paraId="6F85F5F2" w14:textId="6DE71282" w:rsidR="00632C6E" w:rsidRPr="00DF6872" w:rsidRDefault="00DF6872" w:rsidP="00C02E39">
      <w:pPr>
        <w:pStyle w:val="ListParagraph"/>
        <w:numPr>
          <w:ilvl w:val="1"/>
          <w:numId w:val="5"/>
        </w:numPr>
        <w:snapToGrid w:val="0"/>
        <w:ind w:left="1077" w:hanging="357"/>
        <w:contextualSpacing/>
        <w:rPr>
          <w:rFonts w:asciiTheme="minorHAnsi" w:hAnsiTheme="minorHAnsi" w:cstheme="minorHAnsi"/>
          <w:szCs w:val="22"/>
        </w:rPr>
      </w:pPr>
      <w:r w:rsidRPr="00DF6872">
        <w:rPr>
          <w:rFonts w:asciiTheme="minorHAnsi" w:hAnsiTheme="minorHAnsi" w:cstheme="minorHAnsi"/>
          <w:szCs w:val="22"/>
        </w:rPr>
        <w:t xml:space="preserve">June 28 - </w:t>
      </w:r>
      <w:r w:rsidR="00632C6E" w:rsidRPr="00DF6872">
        <w:rPr>
          <w:rFonts w:asciiTheme="minorHAnsi" w:hAnsiTheme="minorHAnsi" w:cstheme="minorHAnsi"/>
          <w:szCs w:val="22"/>
        </w:rPr>
        <w:t>Grade 7 Farewell Assembly</w:t>
      </w:r>
    </w:p>
    <w:p w14:paraId="016339B2" w14:textId="3FFA9201" w:rsidR="00EC3566" w:rsidRPr="00C02E39" w:rsidRDefault="00DF6872" w:rsidP="00C02E39">
      <w:pPr>
        <w:pStyle w:val="ListParagraph"/>
        <w:numPr>
          <w:ilvl w:val="1"/>
          <w:numId w:val="5"/>
        </w:numPr>
        <w:snapToGrid w:val="0"/>
        <w:ind w:left="1077" w:hanging="357"/>
        <w:contextualSpacing/>
        <w:rPr>
          <w:rFonts w:asciiTheme="minorHAnsi" w:hAnsiTheme="minorHAnsi" w:cstheme="minorHAnsi"/>
          <w:szCs w:val="22"/>
        </w:rPr>
      </w:pPr>
      <w:r w:rsidRPr="00DF6872">
        <w:rPr>
          <w:rFonts w:asciiTheme="minorHAnsi" w:hAnsiTheme="minorHAnsi" w:cstheme="minorHAnsi"/>
          <w:szCs w:val="22"/>
        </w:rPr>
        <w:t xml:space="preserve">June 29 - </w:t>
      </w:r>
      <w:r w:rsidR="00632C6E" w:rsidRPr="00DF6872">
        <w:rPr>
          <w:rFonts w:asciiTheme="minorHAnsi" w:hAnsiTheme="minorHAnsi" w:cstheme="minorHAnsi"/>
          <w:szCs w:val="22"/>
        </w:rPr>
        <w:t>Final School Farewell Assembly</w:t>
      </w:r>
      <w:r w:rsidR="00C02E39">
        <w:rPr>
          <w:rFonts w:asciiTheme="minorHAnsi" w:hAnsiTheme="minorHAnsi" w:cstheme="minorHAnsi"/>
          <w:szCs w:val="22"/>
        </w:rPr>
        <w:t xml:space="preserve"> - </w:t>
      </w:r>
      <w:r w:rsidR="00632C6E" w:rsidRPr="00DF6872">
        <w:rPr>
          <w:rFonts w:asciiTheme="minorHAnsi" w:hAnsiTheme="minorHAnsi" w:cstheme="minorHAnsi"/>
          <w:szCs w:val="22"/>
        </w:rPr>
        <w:t>last day of the school year</w:t>
      </w:r>
    </w:p>
    <w:p w14:paraId="173B641C" w14:textId="090119A1" w:rsidR="009C2218" w:rsidRPr="00765C63" w:rsidRDefault="00765C63" w:rsidP="003E472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="Calibri" w:hAnsi="Calibri" w:cs="Calibri"/>
          <w:color w:val="201F1E"/>
          <w:szCs w:val="22"/>
        </w:rPr>
      </w:pPr>
      <w:r>
        <w:rPr>
          <w:color w:val="201F1E"/>
          <w:bdr w:val="none" w:sz="0" w:space="0" w:color="auto" w:frame="1"/>
        </w:rPr>
        <w:t> </w:t>
      </w:r>
    </w:p>
    <w:p w14:paraId="231F013A" w14:textId="70274022" w:rsidR="00C02E39" w:rsidRPr="00953162" w:rsidRDefault="00B777D4" w:rsidP="00C02E39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953162">
        <w:rPr>
          <w:rFonts w:asciiTheme="minorHAnsi" w:hAnsiTheme="minorHAnsi" w:cstheme="minorHAnsi"/>
          <w:szCs w:val="22"/>
        </w:rPr>
        <w:t>Treasurer’s Report</w:t>
      </w:r>
      <w:r w:rsidR="00DC42FC" w:rsidRPr="00953162">
        <w:rPr>
          <w:rFonts w:asciiTheme="minorHAnsi" w:hAnsiTheme="minorHAnsi" w:cstheme="minorHAnsi"/>
          <w:szCs w:val="22"/>
        </w:rPr>
        <w:t xml:space="preserve"> </w:t>
      </w:r>
    </w:p>
    <w:p w14:paraId="2CD448BF" w14:textId="77777777" w:rsidR="009974C6" w:rsidRPr="009974C6" w:rsidRDefault="009974C6" w:rsidP="00997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ind w:left="360"/>
        <w:contextualSpacing/>
        <w:rPr>
          <w:rFonts w:asciiTheme="minorHAnsi" w:hAnsiTheme="minorHAnsi" w:cstheme="minorHAnsi"/>
          <w:highlight w:val="yellow"/>
        </w:rPr>
      </w:pPr>
    </w:p>
    <w:p w14:paraId="23AA2FC6" w14:textId="71DBC894" w:rsidR="00A1791C" w:rsidRPr="00637B07" w:rsidRDefault="006C07A7" w:rsidP="00096A14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637B07">
        <w:rPr>
          <w:rFonts w:asciiTheme="minorHAnsi" w:hAnsiTheme="minorHAnsi" w:cstheme="minorHAnsi"/>
        </w:rPr>
        <w:t xml:space="preserve">General Account – </w:t>
      </w:r>
      <w:r w:rsidR="009A6592" w:rsidRPr="00637B07">
        <w:rPr>
          <w:rFonts w:asciiTheme="minorHAnsi" w:hAnsiTheme="minorHAnsi" w:cstheme="minorHAnsi"/>
        </w:rPr>
        <w:t xml:space="preserve">balance as of </w:t>
      </w:r>
      <w:r w:rsidR="00044C45" w:rsidRPr="00637B07">
        <w:rPr>
          <w:rFonts w:asciiTheme="minorHAnsi" w:hAnsiTheme="minorHAnsi" w:cstheme="minorHAnsi"/>
        </w:rPr>
        <w:t>April 30</w:t>
      </w:r>
      <w:r w:rsidR="00B8209B" w:rsidRPr="00637B07">
        <w:rPr>
          <w:rFonts w:asciiTheme="minorHAnsi" w:hAnsiTheme="minorHAnsi" w:cstheme="minorHAnsi"/>
        </w:rPr>
        <w:t>, 2023</w:t>
      </w:r>
      <w:r w:rsidR="009A6592" w:rsidRPr="00637B07">
        <w:rPr>
          <w:rFonts w:asciiTheme="minorHAnsi" w:hAnsiTheme="minorHAnsi" w:cstheme="minorHAnsi"/>
        </w:rPr>
        <w:t xml:space="preserve">: </w:t>
      </w:r>
      <w:r w:rsidR="00A1791C" w:rsidRPr="00637B07">
        <w:rPr>
          <w:rFonts w:asciiTheme="minorHAnsi" w:hAnsiTheme="minorHAnsi" w:cstheme="minorHAnsi"/>
        </w:rPr>
        <w:t>$</w:t>
      </w:r>
      <w:r w:rsidR="00BB3B18" w:rsidRPr="00637B07">
        <w:rPr>
          <w:rFonts w:asciiTheme="minorHAnsi" w:hAnsiTheme="minorHAnsi" w:cstheme="minorHAnsi"/>
        </w:rPr>
        <w:t>16,</w:t>
      </w:r>
      <w:r w:rsidR="00044C45" w:rsidRPr="00637B07">
        <w:rPr>
          <w:rFonts w:asciiTheme="minorHAnsi" w:hAnsiTheme="minorHAnsi" w:cstheme="minorHAnsi"/>
        </w:rPr>
        <w:t>401.83</w:t>
      </w:r>
    </w:p>
    <w:p w14:paraId="3E86B05A" w14:textId="2B3E43EE" w:rsidR="00044C45" w:rsidRPr="00637B07" w:rsidRDefault="00044C45" w:rsidP="00637B07">
      <w:pPr>
        <w:pStyle w:val="ListParagraph"/>
        <w:numPr>
          <w:ilvl w:val="3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637B07">
        <w:rPr>
          <w:rFonts w:asciiTheme="minorHAnsi" w:hAnsiTheme="minorHAnsi" w:cstheme="minorHAnsi"/>
        </w:rPr>
        <w:t xml:space="preserve">Apr 13 – $25.00 cash out; Gaming License for Spring Fair </w:t>
      </w:r>
      <w:r w:rsidR="00953162">
        <w:rPr>
          <w:rFonts w:asciiTheme="minorHAnsi" w:hAnsiTheme="minorHAnsi" w:cstheme="minorHAnsi"/>
        </w:rPr>
        <w:t>(May 26)</w:t>
      </w:r>
      <w:r w:rsidR="00637B07" w:rsidRPr="00637B07">
        <w:rPr>
          <w:rFonts w:asciiTheme="minorHAnsi" w:hAnsiTheme="minorHAnsi" w:cstheme="minorHAnsi"/>
        </w:rPr>
        <w:br/>
      </w:r>
      <w:r w:rsidR="0077366B" w:rsidRPr="00637B07">
        <w:rPr>
          <w:rFonts w:asciiTheme="minorHAnsi" w:hAnsiTheme="minorHAnsi" w:cstheme="minorHAnsi"/>
        </w:rPr>
        <w:t xml:space="preserve"> </w:t>
      </w:r>
      <w:r w:rsidRPr="00637B07">
        <w:rPr>
          <w:rFonts w:asciiTheme="minorHAnsi" w:hAnsiTheme="minorHAnsi" w:cstheme="minorHAnsi"/>
        </w:rPr>
        <w:t>– Lori Tanaka</w:t>
      </w:r>
    </w:p>
    <w:p w14:paraId="5D03621E" w14:textId="02D61DD5" w:rsidR="009974C6" w:rsidRPr="00637B07" w:rsidRDefault="00044C45" w:rsidP="00637B07">
      <w:pPr>
        <w:pStyle w:val="ListParagraph"/>
        <w:numPr>
          <w:ilvl w:val="3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637B07">
        <w:rPr>
          <w:rFonts w:asciiTheme="minorHAnsi" w:hAnsiTheme="minorHAnsi" w:cstheme="minorHAnsi"/>
        </w:rPr>
        <w:t>Apr 2</w:t>
      </w:r>
      <w:r w:rsidR="009974C6" w:rsidRPr="00637B07">
        <w:rPr>
          <w:rFonts w:asciiTheme="minorHAnsi" w:hAnsiTheme="minorHAnsi" w:cstheme="minorHAnsi"/>
        </w:rPr>
        <w:t>1</w:t>
      </w:r>
      <w:r w:rsidRPr="00637B07">
        <w:rPr>
          <w:rFonts w:asciiTheme="minorHAnsi" w:hAnsiTheme="minorHAnsi" w:cstheme="minorHAnsi"/>
        </w:rPr>
        <w:t xml:space="preserve"> - </w:t>
      </w:r>
      <w:r w:rsidR="009974C6" w:rsidRPr="00637B07">
        <w:rPr>
          <w:rFonts w:asciiTheme="minorHAnsi" w:hAnsiTheme="minorHAnsi" w:cstheme="minorHAnsi"/>
        </w:rPr>
        <w:t xml:space="preserve">$125.00 cash out; </w:t>
      </w:r>
      <w:proofErr w:type="spellStart"/>
      <w:r w:rsidR="009974C6" w:rsidRPr="00637B07">
        <w:rPr>
          <w:rFonts w:asciiTheme="minorHAnsi" w:hAnsiTheme="minorHAnsi" w:cstheme="minorHAnsi"/>
        </w:rPr>
        <w:t>Div</w:t>
      </w:r>
      <w:proofErr w:type="spellEnd"/>
      <w:r w:rsidR="009974C6" w:rsidRPr="00637B07">
        <w:rPr>
          <w:rFonts w:asciiTheme="minorHAnsi" w:hAnsiTheme="minorHAnsi" w:cstheme="minorHAnsi"/>
        </w:rPr>
        <w:t xml:space="preserve"> 6 Classroom Teacher Expense Subsidy</w:t>
      </w:r>
      <w:r w:rsidR="00637B07" w:rsidRPr="00637B07">
        <w:rPr>
          <w:rFonts w:asciiTheme="minorHAnsi" w:hAnsiTheme="minorHAnsi" w:cstheme="minorHAnsi"/>
        </w:rPr>
        <w:br/>
      </w:r>
      <w:r w:rsidR="009974C6" w:rsidRPr="00637B07">
        <w:rPr>
          <w:rFonts w:asciiTheme="minorHAnsi" w:hAnsiTheme="minorHAnsi" w:cstheme="minorHAnsi"/>
        </w:rPr>
        <w:t xml:space="preserve"> – </w:t>
      </w:r>
      <w:proofErr w:type="spellStart"/>
      <w:r w:rsidR="009974C6" w:rsidRPr="00637B07">
        <w:rPr>
          <w:rFonts w:asciiTheme="minorHAnsi" w:hAnsiTheme="minorHAnsi" w:cstheme="minorHAnsi"/>
        </w:rPr>
        <w:t>Olena</w:t>
      </w:r>
      <w:proofErr w:type="spellEnd"/>
      <w:r w:rsidR="009974C6" w:rsidRPr="00637B07">
        <w:rPr>
          <w:rFonts w:asciiTheme="minorHAnsi" w:hAnsiTheme="minorHAnsi" w:cstheme="minorHAnsi"/>
        </w:rPr>
        <w:t xml:space="preserve"> </w:t>
      </w:r>
      <w:proofErr w:type="spellStart"/>
      <w:r w:rsidR="009974C6" w:rsidRPr="00637B07">
        <w:rPr>
          <w:rFonts w:asciiTheme="minorHAnsi" w:hAnsiTheme="minorHAnsi" w:cstheme="minorHAnsi"/>
        </w:rPr>
        <w:t>Simonenko</w:t>
      </w:r>
      <w:proofErr w:type="spellEnd"/>
      <w:r w:rsidR="009974C6" w:rsidRPr="00637B07">
        <w:rPr>
          <w:rFonts w:asciiTheme="minorHAnsi" w:hAnsiTheme="minorHAnsi" w:cstheme="minorHAnsi"/>
        </w:rPr>
        <w:t xml:space="preserve"> </w:t>
      </w:r>
    </w:p>
    <w:p w14:paraId="3D2E75C1" w14:textId="77777777" w:rsidR="009974C6" w:rsidRPr="00637B07" w:rsidRDefault="009974C6" w:rsidP="00997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ind w:left="1440"/>
        <w:contextualSpacing/>
        <w:rPr>
          <w:rFonts w:asciiTheme="minorHAnsi" w:hAnsiTheme="minorHAnsi" w:cstheme="minorHAnsi"/>
        </w:rPr>
      </w:pPr>
    </w:p>
    <w:p w14:paraId="2D2080F1" w14:textId="5CD7C1A5" w:rsidR="006C07A7" w:rsidRPr="00637B07" w:rsidRDefault="006C07A7" w:rsidP="00096A14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637B07">
        <w:rPr>
          <w:rFonts w:asciiTheme="minorHAnsi" w:hAnsiTheme="minorHAnsi" w:cstheme="minorHAnsi"/>
        </w:rPr>
        <w:t>Gaming Account</w:t>
      </w:r>
      <w:r w:rsidR="00A1791C" w:rsidRPr="00637B07">
        <w:rPr>
          <w:rFonts w:asciiTheme="minorHAnsi" w:hAnsiTheme="minorHAnsi" w:cstheme="minorHAnsi"/>
        </w:rPr>
        <w:t xml:space="preserve"> – balance as of </w:t>
      </w:r>
      <w:r w:rsidR="009974C6" w:rsidRPr="00637B07">
        <w:rPr>
          <w:rFonts w:asciiTheme="minorHAnsi" w:hAnsiTheme="minorHAnsi" w:cstheme="minorHAnsi"/>
        </w:rPr>
        <w:t>April 30</w:t>
      </w:r>
      <w:r w:rsidR="0077366B" w:rsidRPr="00637B07">
        <w:rPr>
          <w:rFonts w:asciiTheme="minorHAnsi" w:hAnsiTheme="minorHAnsi" w:cstheme="minorHAnsi"/>
        </w:rPr>
        <w:t>,</w:t>
      </w:r>
      <w:r w:rsidR="00B8209B" w:rsidRPr="00637B07">
        <w:rPr>
          <w:rFonts w:asciiTheme="minorHAnsi" w:hAnsiTheme="minorHAnsi" w:cstheme="minorHAnsi"/>
        </w:rPr>
        <w:t xml:space="preserve"> 2023</w:t>
      </w:r>
      <w:r w:rsidR="00A1791C" w:rsidRPr="00637B07">
        <w:rPr>
          <w:rFonts w:asciiTheme="minorHAnsi" w:hAnsiTheme="minorHAnsi" w:cstheme="minorHAnsi"/>
        </w:rPr>
        <w:t>: $</w:t>
      </w:r>
      <w:r w:rsidR="0077366B" w:rsidRPr="00637B07">
        <w:rPr>
          <w:rFonts w:asciiTheme="minorHAnsi" w:hAnsiTheme="minorHAnsi" w:cstheme="minorHAnsi"/>
        </w:rPr>
        <w:t>3</w:t>
      </w:r>
      <w:r w:rsidR="009974C6" w:rsidRPr="00637B07">
        <w:rPr>
          <w:rFonts w:asciiTheme="minorHAnsi" w:hAnsiTheme="minorHAnsi" w:cstheme="minorHAnsi"/>
        </w:rPr>
        <w:t>634.00</w:t>
      </w:r>
    </w:p>
    <w:p w14:paraId="16D04911" w14:textId="0B7F8783" w:rsidR="00EC3566" w:rsidRPr="00637B07" w:rsidRDefault="00637B07" w:rsidP="00637B07">
      <w:pPr>
        <w:pStyle w:val="ListParagraph"/>
        <w:numPr>
          <w:ilvl w:val="4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637B07">
        <w:rPr>
          <w:rFonts w:asciiTheme="minorHAnsi" w:hAnsiTheme="minorHAnsi" w:cstheme="minorHAnsi"/>
        </w:rPr>
        <w:t>Apr 5 – $100.00 cash out; 391 Fish Hatchery Tour (Mar 7)</w:t>
      </w:r>
    </w:p>
    <w:p w14:paraId="23014422" w14:textId="44341A66" w:rsidR="00637B07" w:rsidRPr="00637B07" w:rsidRDefault="00637B07" w:rsidP="00637B07">
      <w:pPr>
        <w:pStyle w:val="ListParagraph"/>
        <w:numPr>
          <w:ilvl w:val="4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637B07">
        <w:rPr>
          <w:rFonts w:asciiTheme="minorHAnsi" w:hAnsiTheme="minorHAnsi" w:cstheme="minorHAnsi"/>
        </w:rPr>
        <w:t>Apr 13 - $85.00 cash out; 392 Fish Hatchery Bus (Mar 7)</w:t>
      </w:r>
    </w:p>
    <w:p w14:paraId="56A6FA6A" w14:textId="77777777" w:rsidR="00DF6872" w:rsidRPr="00DF6872" w:rsidRDefault="00DF6872" w:rsidP="00DF687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ind w:left="2520"/>
        <w:contextualSpacing/>
        <w:rPr>
          <w:rFonts w:asciiTheme="minorHAnsi" w:hAnsiTheme="minorHAnsi" w:cstheme="minorHAnsi"/>
        </w:rPr>
      </w:pPr>
    </w:p>
    <w:p w14:paraId="31FF260D" w14:textId="71B44BE4" w:rsidR="009F2E44" w:rsidRDefault="009974C6" w:rsidP="0077366B">
      <w:pPr>
        <w:pStyle w:val="ListParagraph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Spring Fair Update</w:t>
      </w:r>
    </w:p>
    <w:p w14:paraId="52D49397" w14:textId="6428B4C9" w:rsidR="00067C08" w:rsidRDefault="009974C6" w:rsidP="0077366B">
      <w:pPr>
        <w:pStyle w:val="ListParagraph"/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Tickets are printed and books compiled to give to students April 25 </w:t>
      </w:r>
    </w:p>
    <w:p w14:paraId="08AC68B3" w14:textId="424083C7" w:rsidR="009974C6" w:rsidRDefault="009974C6" w:rsidP="0077366B">
      <w:pPr>
        <w:pStyle w:val="ListParagraph"/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Gina will set up Spring Fair board to create excitement and targets for divisions to compete and win class prizes such as ice cream party</w:t>
      </w:r>
    </w:p>
    <w:p w14:paraId="400C532B" w14:textId="054FF07E" w:rsidR="009974C6" w:rsidRDefault="009974C6" w:rsidP="0077366B">
      <w:pPr>
        <w:pStyle w:val="ListParagraph"/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Teachers are aware and will be sharing information with students </w:t>
      </w:r>
    </w:p>
    <w:p w14:paraId="66C9D55B" w14:textId="41C06070" w:rsidR="009974C6" w:rsidRDefault="009974C6" w:rsidP="0077366B">
      <w:pPr>
        <w:pStyle w:val="ListParagraph"/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Sustainable prizes – there has not yet been an email follow up as we wanted the raffle tickets to be completed prior to receiving donations from families </w:t>
      </w:r>
    </w:p>
    <w:p w14:paraId="0C408680" w14:textId="7588F751" w:rsidR="009974C6" w:rsidRDefault="009974C6" w:rsidP="0077366B">
      <w:pPr>
        <w:pStyle w:val="ListParagraph"/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Pooja and </w:t>
      </w:r>
      <w:proofErr w:type="spellStart"/>
      <w:r>
        <w:rPr>
          <w:rFonts w:asciiTheme="minorHAnsi" w:hAnsiTheme="minorHAnsi" w:cstheme="minorHAnsi"/>
        </w:rPr>
        <w:t>Rav</w:t>
      </w:r>
      <w:proofErr w:type="spellEnd"/>
      <w:r>
        <w:rPr>
          <w:rFonts w:asciiTheme="minorHAnsi" w:hAnsiTheme="minorHAnsi" w:cstheme="minorHAnsi"/>
        </w:rPr>
        <w:t xml:space="preserve"> to coordinate</w:t>
      </w:r>
      <w:r w:rsidR="00403D9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food</w:t>
      </w:r>
      <w:r w:rsidR="00403D9D">
        <w:rPr>
          <w:rFonts w:asciiTheme="minorHAnsi" w:hAnsiTheme="minorHAnsi" w:cstheme="minorHAnsi"/>
        </w:rPr>
        <w:t xml:space="preserve">, pick-up and delivery in advance and day of </w:t>
      </w:r>
      <w:r w:rsidR="00953162">
        <w:rPr>
          <w:rFonts w:asciiTheme="minorHAnsi" w:hAnsiTheme="minorHAnsi" w:cstheme="minorHAnsi"/>
        </w:rPr>
        <w:t>May 26</w:t>
      </w:r>
    </w:p>
    <w:p w14:paraId="5936257C" w14:textId="3DC0FD7E" w:rsidR="00403D9D" w:rsidRDefault="00403D9D" w:rsidP="0077366B">
      <w:pPr>
        <w:pStyle w:val="ListParagraph"/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1-2 weeks prior to Spring Fair date to determine whether more prizes need to be ordered</w:t>
      </w:r>
    </w:p>
    <w:p w14:paraId="2FC9A643" w14:textId="0576BBF9" w:rsidR="0073326A" w:rsidRDefault="0073326A" w:rsidP="0077366B">
      <w:pPr>
        <w:pStyle w:val="ListParagraph"/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Gina to determine cost associated whether more game cards and tickets need to be printed or purchased</w:t>
      </w:r>
    </w:p>
    <w:p w14:paraId="3715E599" w14:textId="025F4627" w:rsidR="0090373E" w:rsidRDefault="0090373E" w:rsidP="0077366B">
      <w:pPr>
        <w:pStyle w:val="ListParagraph"/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Pizza voucher for student volunteers </w:t>
      </w:r>
      <w:r w:rsidR="00953162">
        <w:rPr>
          <w:rFonts w:asciiTheme="minorHAnsi" w:hAnsiTheme="minorHAnsi" w:cstheme="minorHAnsi"/>
        </w:rPr>
        <w:t>who sign</w:t>
      </w:r>
      <w:r>
        <w:rPr>
          <w:rFonts w:asciiTheme="minorHAnsi" w:hAnsiTheme="minorHAnsi" w:cstheme="minorHAnsi"/>
        </w:rPr>
        <w:t xml:space="preserve"> up for longer shifts</w:t>
      </w:r>
    </w:p>
    <w:p w14:paraId="21B994E0" w14:textId="3CC4F323" w:rsidR="0090373E" w:rsidRDefault="0090373E" w:rsidP="0077366B">
      <w:pPr>
        <w:pStyle w:val="ListParagraph"/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Bottle</w:t>
      </w:r>
      <w:r w:rsidR="00953162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of water </w:t>
      </w:r>
      <w:r w:rsidR="00953162">
        <w:rPr>
          <w:rFonts w:asciiTheme="minorHAnsi" w:hAnsiTheme="minorHAnsi" w:cstheme="minorHAnsi"/>
        </w:rPr>
        <w:t xml:space="preserve">to be provided </w:t>
      </w:r>
      <w:r>
        <w:rPr>
          <w:rFonts w:asciiTheme="minorHAnsi" w:hAnsiTheme="minorHAnsi" w:cstheme="minorHAnsi"/>
        </w:rPr>
        <w:t>for parent volunteers</w:t>
      </w:r>
    </w:p>
    <w:p w14:paraId="61743AC2" w14:textId="77777777" w:rsidR="006E0B1A" w:rsidRPr="009B48F1" w:rsidRDefault="006E0B1A" w:rsidP="009B48F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ind w:left="2880"/>
        <w:contextualSpacing/>
        <w:rPr>
          <w:rFonts w:asciiTheme="minorHAnsi" w:hAnsiTheme="minorHAnsi" w:cstheme="minorHAnsi"/>
        </w:rPr>
      </w:pPr>
    </w:p>
    <w:p w14:paraId="5F5EA8AD" w14:textId="44DACE2E" w:rsidR="00370692" w:rsidRPr="00B8209B" w:rsidRDefault="00B777D4" w:rsidP="00B8209B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 w:rsidRPr="009A69EB">
        <w:rPr>
          <w:rFonts w:asciiTheme="minorHAnsi" w:hAnsiTheme="minorHAnsi" w:cstheme="minorHAnsi"/>
          <w:szCs w:val="22"/>
        </w:rPr>
        <w:t>New Business</w:t>
      </w:r>
    </w:p>
    <w:p w14:paraId="38E05A9C" w14:textId="3670DC02" w:rsidR="0073326A" w:rsidRDefault="0073326A" w:rsidP="0073326A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Grade 7 Farewell – suggestions and ideas to come forth from students</w:t>
      </w:r>
    </w:p>
    <w:p w14:paraId="45C52FA2" w14:textId="72EC021D" w:rsidR="00D7710B" w:rsidRDefault="0073326A" w:rsidP="00C15B75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AGM</w:t>
      </w:r>
      <w:r w:rsidR="00C15B75">
        <w:rPr>
          <w:rFonts w:asciiTheme="minorHAnsi" w:hAnsiTheme="minorHAnsi" w:cstheme="minorHAnsi"/>
          <w:szCs w:val="22"/>
        </w:rPr>
        <w:t xml:space="preserve"> May 29 to plan for next year Parent Advisory Committee (PAC)</w:t>
      </w:r>
    </w:p>
    <w:p w14:paraId="6319FECE" w14:textId="77777777" w:rsidR="00637B07" w:rsidRPr="00637B07" w:rsidRDefault="00637B07" w:rsidP="00637B0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ind w:left="1080"/>
        <w:contextualSpacing/>
        <w:rPr>
          <w:rFonts w:asciiTheme="minorHAnsi" w:hAnsiTheme="minorHAnsi" w:cstheme="minorHAnsi"/>
          <w:szCs w:val="22"/>
        </w:rPr>
      </w:pPr>
    </w:p>
    <w:p w14:paraId="0787442C" w14:textId="17F5E098" w:rsidR="00841CF9" w:rsidRPr="00D25671" w:rsidRDefault="00B777D4" w:rsidP="003E4720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 w:rsidRPr="00D25671">
        <w:rPr>
          <w:rFonts w:asciiTheme="minorHAnsi" w:hAnsiTheme="minorHAnsi" w:cstheme="minorHAnsi"/>
          <w:szCs w:val="22"/>
        </w:rPr>
        <w:t>Meeting Adjourned</w:t>
      </w:r>
      <w:r w:rsidR="00E3227A" w:rsidRPr="00D25671">
        <w:rPr>
          <w:rFonts w:asciiTheme="minorHAnsi" w:hAnsiTheme="minorHAnsi" w:cstheme="minorHAnsi"/>
          <w:szCs w:val="22"/>
        </w:rPr>
        <w:t>:</w:t>
      </w:r>
      <w:r w:rsidR="006C07A7" w:rsidRPr="00D25671">
        <w:rPr>
          <w:rFonts w:asciiTheme="minorHAnsi" w:hAnsiTheme="minorHAnsi" w:cstheme="minorHAnsi"/>
          <w:szCs w:val="22"/>
        </w:rPr>
        <w:t xml:space="preserve"> </w:t>
      </w:r>
      <w:r w:rsidR="00615538" w:rsidRPr="00D25671">
        <w:rPr>
          <w:rFonts w:asciiTheme="minorHAnsi" w:hAnsiTheme="minorHAnsi" w:cstheme="minorHAnsi"/>
          <w:szCs w:val="22"/>
        </w:rPr>
        <w:t>7:</w:t>
      </w:r>
      <w:r w:rsidR="009A0BE1">
        <w:rPr>
          <w:rFonts w:asciiTheme="minorHAnsi" w:hAnsiTheme="minorHAnsi" w:cstheme="minorHAnsi"/>
          <w:szCs w:val="22"/>
        </w:rPr>
        <w:t>50</w:t>
      </w:r>
      <w:r w:rsidR="00615538" w:rsidRPr="00D25671">
        <w:rPr>
          <w:rFonts w:asciiTheme="minorHAnsi" w:hAnsiTheme="minorHAnsi" w:cstheme="minorHAnsi"/>
          <w:szCs w:val="22"/>
        </w:rPr>
        <w:t xml:space="preserve">pm </w:t>
      </w:r>
    </w:p>
    <w:p w14:paraId="7559C6C4" w14:textId="77777777" w:rsidR="006F60D9" w:rsidRPr="00D25671" w:rsidRDefault="006F60D9" w:rsidP="003E472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</w:p>
    <w:p w14:paraId="09037C44" w14:textId="61E53E4A" w:rsidR="0084569F" w:rsidRPr="00D25671" w:rsidRDefault="008D6652" w:rsidP="00D7710B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 w:rsidRPr="00D25671">
        <w:rPr>
          <w:rFonts w:asciiTheme="minorHAnsi" w:hAnsiTheme="minorHAnsi" w:cstheme="minorHAnsi"/>
          <w:szCs w:val="22"/>
        </w:rPr>
        <w:t>Next Meeting Date:</w:t>
      </w:r>
      <w:r w:rsidR="006C07A7" w:rsidRPr="00D25671">
        <w:rPr>
          <w:rFonts w:asciiTheme="minorHAnsi" w:hAnsiTheme="minorHAnsi" w:cstheme="minorHAnsi"/>
          <w:szCs w:val="22"/>
        </w:rPr>
        <w:t xml:space="preserve"> </w:t>
      </w:r>
      <w:r w:rsidR="00637B07">
        <w:rPr>
          <w:rFonts w:asciiTheme="minorHAnsi" w:hAnsiTheme="minorHAnsi" w:cstheme="minorHAnsi"/>
          <w:szCs w:val="22"/>
        </w:rPr>
        <w:t>May 29, 2023</w:t>
      </w:r>
    </w:p>
    <w:sectPr w:rsidR="0084569F" w:rsidRPr="00D25671" w:rsidSect="002F7849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420E3" w14:textId="77777777" w:rsidR="00103F43" w:rsidRDefault="00103F43">
      <w:r>
        <w:separator/>
      </w:r>
    </w:p>
  </w:endnote>
  <w:endnote w:type="continuationSeparator" w:id="0">
    <w:p w14:paraId="2FF673A7" w14:textId="77777777" w:rsidR="00103F43" w:rsidRDefault="0010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ystem Font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61E4C" w14:textId="77777777" w:rsidR="00675A80" w:rsidRDefault="00675A80">
    <w:pPr>
      <w:pStyle w:val="HeaderFooterA"/>
      <w:rPr>
        <w:rFonts w:ascii="Times New Roman" w:eastAsia="Times New Roman" w:hAnsi="Times New Roman"/>
        <w:color w:val="auto"/>
        <w:sz w:val="20"/>
        <w:lang w:eastAsia="ja-JP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B00A" w14:textId="77777777" w:rsidR="00675A80" w:rsidRDefault="00675A80">
    <w:pPr>
      <w:pStyle w:val="HeaderFooterA"/>
      <w:rPr>
        <w:rFonts w:ascii="Times New Roman" w:eastAsia="Times New Roman" w:hAnsi="Times New Roman"/>
        <w:color w:val="auto"/>
        <w:sz w:val="20"/>
        <w:lang w:eastAsia="ja-JP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62415" w14:textId="77777777" w:rsidR="00103F43" w:rsidRDefault="00103F43">
      <w:r>
        <w:separator/>
      </w:r>
    </w:p>
  </w:footnote>
  <w:footnote w:type="continuationSeparator" w:id="0">
    <w:p w14:paraId="6735AEFA" w14:textId="77777777" w:rsidR="00103F43" w:rsidRDefault="00103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5A809" w14:textId="77777777" w:rsidR="00675A80" w:rsidRDefault="00675A80">
    <w:pPr>
      <w:pStyle w:val="HeaderFooterA"/>
      <w:rPr>
        <w:rFonts w:ascii="Times New Roman" w:eastAsia="Times New Roman" w:hAnsi="Times New Roman"/>
        <w:color w:val="auto"/>
        <w:sz w:val="20"/>
        <w:lang w:eastAsia="ja-JP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B378F" w14:textId="77777777" w:rsidR="00675A80" w:rsidRDefault="00675A80">
    <w:pPr>
      <w:pStyle w:val="HeaderFooterA"/>
      <w:rPr>
        <w:rFonts w:ascii="Times New Roman" w:eastAsia="Times New Roman" w:hAnsi="Times New Roman"/>
        <w:color w:val="auto"/>
        <w:sz w:val="20"/>
        <w:lang w:eastAsia="ja-JP"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1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2">
      <w:start w:val="1"/>
      <w:numFmt w:val="bullet"/>
      <w:lvlText w:val="·"/>
      <w:lvlJc w:val="left"/>
      <w:pPr>
        <w:tabs>
          <w:tab w:val="num" w:pos="360"/>
        </w:tabs>
        <w:ind w:left="360" w:firstLine="1873"/>
      </w:pPr>
      <w:rPr>
        <w:rFonts w:ascii="Lucida Grande" w:eastAsia="ヒラギノ角ゴ Pro W3" w:hAnsi="Symbol"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87"/>
        </w:tabs>
        <w:ind w:left="287" w:firstLine="4033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87"/>
        </w:tabs>
        <w:ind w:left="287" w:firstLine="6193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73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87"/>
        </w:tabs>
        <w:ind w:left="287" w:firstLine="4033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87"/>
        </w:tabs>
        <w:ind w:left="287" w:firstLine="6193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3F61BDF"/>
    <w:multiLevelType w:val="hybridMultilevel"/>
    <w:tmpl w:val="FAB48D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5333B8"/>
    <w:multiLevelType w:val="multilevel"/>
    <w:tmpl w:val="B9B84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B67FBF"/>
    <w:multiLevelType w:val="hybridMultilevel"/>
    <w:tmpl w:val="A386D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D1893"/>
    <w:multiLevelType w:val="hybridMultilevel"/>
    <w:tmpl w:val="0A6C3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10E5D"/>
    <w:multiLevelType w:val="multilevel"/>
    <w:tmpl w:val="5E6A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42D08EC"/>
    <w:multiLevelType w:val="hybridMultilevel"/>
    <w:tmpl w:val="E542B07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5904E56"/>
    <w:multiLevelType w:val="multilevel"/>
    <w:tmpl w:val="D8DC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865615C"/>
    <w:multiLevelType w:val="multilevel"/>
    <w:tmpl w:val="C986B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C267324"/>
    <w:multiLevelType w:val="hybridMultilevel"/>
    <w:tmpl w:val="F7DC5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851E8"/>
    <w:multiLevelType w:val="hybridMultilevel"/>
    <w:tmpl w:val="13C26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074E9"/>
    <w:multiLevelType w:val="hybridMultilevel"/>
    <w:tmpl w:val="B860D4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42C85"/>
    <w:multiLevelType w:val="hybridMultilevel"/>
    <w:tmpl w:val="71C64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F5BFE"/>
    <w:multiLevelType w:val="multilevel"/>
    <w:tmpl w:val="CDF0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0C62A8F"/>
    <w:multiLevelType w:val="hybridMultilevel"/>
    <w:tmpl w:val="C10ED7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C31CA4"/>
    <w:multiLevelType w:val="multilevel"/>
    <w:tmpl w:val="CC76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B414898"/>
    <w:multiLevelType w:val="hybridMultilevel"/>
    <w:tmpl w:val="B0F4EE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9F500F"/>
    <w:multiLevelType w:val="hybridMultilevel"/>
    <w:tmpl w:val="09D24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9197E"/>
    <w:multiLevelType w:val="hybridMultilevel"/>
    <w:tmpl w:val="6DB42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AE6CFB"/>
    <w:multiLevelType w:val="hybridMultilevel"/>
    <w:tmpl w:val="7F78BD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904B8A"/>
    <w:multiLevelType w:val="hybridMultilevel"/>
    <w:tmpl w:val="5726A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445A2"/>
    <w:multiLevelType w:val="hybridMultilevel"/>
    <w:tmpl w:val="BCAA4A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9B646DC"/>
    <w:multiLevelType w:val="multilevel"/>
    <w:tmpl w:val="2FBCC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AB443E0"/>
    <w:multiLevelType w:val="hybridMultilevel"/>
    <w:tmpl w:val="3ACAC8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69C1E7A"/>
    <w:multiLevelType w:val="multilevel"/>
    <w:tmpl w:val="BA9E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88132D9"/>
    <w:multiLevelType w:val="hybridMultilevel"/>
    <w:tmpl w:val="C0F871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9"/>
  </w:num>
  <w:num w:numId="7">
    <w:abstractNumId w:val="13"/>
  </w:num>
  <w:num w:numId="8">
    <w:abstractNumId w:val="20"/>
  </w:num>
  <w:num w:numId="9">
    <w:abstractNumId w:val="7"/>
  </w:num>
  <w:num w:numId="10">
    <w:abstractNumId w:val="28"/>
  </w:num>
  <w:num w:numId="11">
    <w:abstractNumId w:val="23"/>
  </w:num>
  <w:num w:numId="12">
    <w:abstractNumId w:val="17"/>
  </w:num>
  <w:num w:numId="13">
    <w:abstractNumId w:val="5"/>
  </w:num>
  <w:num w:numId="14">
    <w:abstractNumId w:val="27"/>
  </w:num>
  <w:num w:numId="15">
    <w:abstractNumId w:val="10"/>
  </w:num>
  <w:num w:numId="16">
    <w:abstractNumId w:val="25"/>
  </w:num>
  <w:num w:numId="17">
    <w:abstractNumId w:val="8"/>
  </w:num>
  <w:num w:numId="18">
    <w:abstractNumId w:val="11"/>
  </w:num>
  <w:num w:numId="19">
    <w:abstractNumId w:val="18"/>
  </w:num>
  <w:num w:numId="20">
    <w:abstractNumId w:val="16"/>
  </w:num>
  <w:num w:numId="21">
    <w:abstractNumId w:val="14"/>
  </w:num>
  <w:num w:numId="22">
    <w:abstractNumId w:val="26"/>
  </w:num>
  <w:num w:numId="23">
    <w:abstractNumId w:val="4"/>
  </w:num>
  <w:num w:numId="24">
    <w:abstractNumId w:val="24"/>
  </w:num>
  <w:num w:numId="25">
    <w:abstractNumId w:val="9"/>
  </w:num>
  <w:num w:numId="26">
    <w:abstractNumId w:val="12"/>
  </w:num>
  <w:num w:numId="27">
    <w:abstractNumId w:val="15"/>
  </w:num>
  <w:num w:numId="28">
    <w:abstractNumId w:val="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9A"/>
    <w:rsid w:val="0000122E"/>
    <w:rsid w:val="00004EBD"/>
    <w:rsid w:val="00020E22"/>
    <w:rsid w:val="00025218"/>
    <w:rsid w:val="000258B7"/>
    <w:rsid w:val="00033319"/>
    <w:rsid w:val="00044C45"/>
    <w:rsid w:val="00054EC3"/>
    <w:rsid w:val="00067C08"/>
    <w:rsid w:val="000843F9"/>
    <w:rsid w:val="00096A14"/>
    <w:rsid w:val="000A1243"/>
    <w:rsid w:val="000A3628"/>
    <w:rsid w:val="000A5DBF"/>
    <w:rsid w:val="000A7105"/>
    <w:rsid w:val="000B6A8A"/>
    <w:rsid w:val="000B7E67"/>
    <w:rsid w:val="000E483C"/>
    <w:rsid w:val="000F045D"/>
    <w:rsid w:val="000F5B35"/>
    <w:rsid w:val="000F5BEE"/>
    <w:rsid w:val="000F7641"/>
    <w:rsid w:val="00103F43"/>
    <w:rsid w:val="00106BF9"/>
    <w:rsid w:val="0011312E"/>
    <w:rsid w:val="00116579"/>
    <w:rsid w:val="00127DD4"/>
    <w:rsid w:val="001445CC"/>
    <w:rsid w:val="001476C5"/>
    <w:rsid w:val="0015267E"/>
    <w:rsid w:val="001557E0"/>
    <w:rsid w:val="00164476"/>
    <w:rsid w:val="00182FD2"/>
    <w:rsid w:val="00186992"/>
    <w:rsid w:val="001C1EFA"/>
    <w:rsid w:val="001D263A"/>
    <w:rsid w:val="001D6446"/>
    <w:rsid w:val="002218CC"/>
    <w:rsid w:val="00222D1D"/>
    <w:rsid w:val="002314BF"/>
    <w:rsid w:val="002446AE"/>
    <w:rsid w:val="00250FB4"/>
    <w:rsid w:val="00253004"/>
    <w:rsid w:val="00253E9D"/>
    <w:rsid w:val="0026180B"/>
    <w:rsid w:val="00264DC5"/>
    <w:rsid w:val="00270979"/>
    <w:rsid w:val="00274AB2"/>
    <w:rsid w:val="00283EB9"/>
    <w:rsid w:val="00284116"/>
    <w:rsid w:val="00296727"/>
    <w:rsid w:val="002A3E4A"/>
    <w:rsid w:val="002A5365"/>
    <w:rsid w:val="002A77BC"/>
    <w:rsid w:val="002B6652"/>
    <w:rsid w:val="002C0BE5"/>
    <w:rsid w:val="002C6ED8"/>
    <w:rsid w:val="002D1014"/>
    <w:rsid w:val="002F10B6"/>
    <w:rsid w:val="002F7849"/>
    <w:rsid w:val="0030231C"/>
    <w:rsid w:val="00305118"/>
    <w:rsid w:val="00307067"/>
    <w:rsid w:val="00311F89"/>
    <w:rsid w:val="00322E71"/>
    <w:rsid w:val="00326779"/>
    <w:rsid w:val="00326BEE"/>
    <w:rsid w:val="00333C37"/>
    <w:rsid w:val="00333F31"/>
    <w:rsid w:val="00334864"/>
    <w:rsid w:val="00345A33"/>
    <w:rsid w:val="0035435A"/>
    <w:rsid w:val="00357782"/>
    <w:rsid w:val="00361E74"/>
    <w:rsid w:val="00370692"/>
    <w:rsid w:val="00371F51"/>
    <w:rsid w:val="003733C5"/>
    <w:rsid w:val="00385291"/>
    <w:rsid w:val="00395758"/>
    <w:rsid w:val="003C630A"/>
    <w:rsid w:val="003C69D4"/>
    <w:rsid w:val="003E4720"/>
    <w:rsid w:val="00403D9D"/>
    <w:rsid w:val="0041067F"/>
    <w:rsid w:val="00410E0E"/>
    <w:rsid w:val="00420498"/>
    <w:rsid w:val="004358CF"/>
    <w:rsid w:val="004423AB"/>
    <w:rsid w:val="00442838"/>
    <w:rsid w:val="0045619A"/>
    <w:rsid w:val="004601F0"/>
    <w:rsid w:val="00465B40"/>
    <w:rsid w:val="00473AC5"/>
    <w:rsid w:val="004A0448"/>
    <w:rsid w:val="004B132C"/>
    <w:rsid w:val="004B24F5"/>
    <w:rsid w:val="004B2870"/>
    <w:rsid w:val="004B486C"/>
    <w:rsid w:val="004C0BDE"/>
    <w:rsid w:val="004C1233"/>
    <w:rsid w:val="004C3436"/>
    <w:rsid w:val="004D2C34"/>
    <w:rsid w:val="005401F7"/>
    <w:rsid w:val="00547A87"/>
    <w:rsid w:val="00564B41"/>
    <w:rsid w:val="005675DD"/>
    <w:rsid w:val="00567F5F"/>
    <w:rsid w:val="00571520"/>
    <w:rsid w:val="005735F4"/>
    <w:rsid w:val="00590CAF"/>
    <w:rsid w:val="005A3BDA"/>
    <w:rsid w:val="005B259F"/>
    <w:rsid w:val="005B6507"/>
    <w:rsid w:val="005F360D"/>
    <w:rsid w:val="005F5636"/>
    <w:rsid w:val="005F65BE"/>
    <w:rsid w:val="006054FA"/>
    <w:rsid w:val="00615538"/>
    <w:rsid w:val="006169D4"/>
    <w:rsid w:val="00623B32"/>
    <w:rsid w:val="0062422F"/>
    <w:rsid w:val="00632C6E"/>
    <w:rsid w:val="00637B07"/>
    <w:rsid w:val="00640D9D"/>
    <w:rsid w:val="00646C4E"/>
    <w:rsid w:val="006511E6"/>
    <w:rsid w:val="006610CA"/>
    <w:rsid w:val="0066183A"/>
    <w:rsid w:val="006759D9"/>
    <w:rsid w:val="00675A80"/>
    <w:rsid w:val="006A1440"/>
    <w:rsid w:val="006B4B23"/>
    <w:rsid w:val="006C07A7"/>
    <w:rsid w:val="006C285B"/>
    <w:rsid w:val="006C3C4B"/>
    <w:rsid w:val="006C48C2"/>
    <w:rsid w:val="006D0D45"/>
    <w:rsid w:val="006D5A61"/>
    <w:rsid w:val="006E0B1A"/>
    <w:rsid w:val="006F5258"/>
    <w:rsid w:val="006F60D9"/>
    <w:rsid w:val="00706FC8"/>
    <w:rsid w:val="007148F0"/>
    <w:rsid w:val="0071566E"/>
    <w:rsid w:val="007161EE"/>
    <w:rsid w:val="00721A87"/>
    <w:rsid w:val="00724D05"/>
    <w:rsid w:val="0073326A"/>
    <w:rsid w:val="00740BB7"/>
    <w:rsid w:val="007514EA"/>
    <w:rsid w:val="00765BB0"/>
    <w:rsid w:val="00765C63"/>
    <w:rsid w:val="00772419"/>
    <w:rsid w:val="0077366B"/>
    <w:rsid w:val="00777342"/>
    <w:rsid w:val="00784A6C"/>
    <w:rsid w:val="00796291"/>
    <w:rsid w:val="00797918"/>
    <w:rsid w:val="007B144F"/>
    <w:rsid w:val="007D0500"/>
    <w:rsid w:val="007D0A4A"/>
    <w:rsid w:val="007D7510"/>
    <w:rsid w:val="007E03CD"/>
    <w:rsid w:val="007F0BEB"/>
    <w:rsid w:val="007F2FFB"/>
    <w:rsid w:val="008050A8"/>
    <w:rsid w:val="00811996"/>
    <w:rsid w:val="00816B73"/>
    <w:rsid w:val="00824DDE"/>
    <w:rsid w:val="00831BEC"/>
    <w:rsid w:val="008366B8"/>
    <w:rsid w:val="00841CF9"/>
    <w:rsid w:val="0084569F"/>
    <w:rsid w:val="00866641"/>
    <w:rsid w:val="008A3748"/>
    <w:rsid w:val="008A4292"/>
    <w:rsid w:val="008A7643"/>
    <w:rsid w:val="008C2CB3"/>
    <w:rsid w:val="008D2DD8"/>
    <w:rsid w:val="008D6652"/>
    <w:rsid w:val="008E3F43"/>
    <w:rsid w:val="0090373E"/>
    <w:rsid w:val="009120DD"/>
    <w:rsid w:val="0091249A"/>
    <w:rsid w:val="0091792D"/>
    <w:rsid w:val="00921191"/>
    <w:rsid w:val="00930102"/>
    <w:rsid w:val="00934075"/>
    <w:rsid w:val="00942C32"/>
    <w:rsid w:val="009478B5"/>
    <w:rsid w:val="00953162"/>
    <w:rsid w:val="009600A6"/>
    <w:rsid w:val="00970EB6"/>
    <w:rsid w:val="009737B0"/>
    <w:rsid w:val="00987A59"/>
    <w:rsid w:val="009974C6"/>
    <w:rsid w:val="009A0BE1"/>
    <w:rsid w:val="009A6592"/>
    <w:rsid w:val="009A69EB"/>
    <w:rsid w:val="009A7C17"/>
    <w:rsid w:val="009B1B5B"/>
    <w:rsid w:val="009B48F1"/>
    <w:rsid w:val="009B6421"/>
    <w:rsid w:val="009C2218"/>
    <w:rsid w:val="009C4A01"/>
    <w:rsid w:val="009C6180"/>
    <w:rsid w:val="009C767B"/>
    <w:rsid w:val="009E18FA"/>
    <w:rsid w:val="009E4A3D"/>
    <w:rsid w:val="009E7A22"/>
    <w:rsid w:val="009E7C6F"/>
    <w:rsid w:val="009F1348"/>
    <w:rsid w:val="009F2E44"/>
    <w:rsid w:val="00A1019C"/>
    <w:rsid w:val="00A1791C"/>
    <w:rsid w:val="00A17A27"/>
    <w:rsid w:val="00A32D3A"/>
    <w:rsid w:val="00A34645"/>
    <w:rsid w:val="00A34833"/>
    <w:rsid w:val="00A35234"/>
    <w:rsid w:val="00A37236"/>
    <w:rsid w:val="00A44419"/>
    <w:rsid w:val="00A45A26"/>
    <w:rsid w:val="00A51ECA"/>
    <w:rsid w:val="00A64971"/>
    <w:rsid w:val="00A82E51"/>
    <w:rsid w:val="00AA6316"/>
    <w:rsid w:val="00AB2A34"/>
    <w:rsid w:val="00AB2F73"/>
    <w:rsid w:val="00AB7D09"/>
    <w:rsid w:val="00AC61F4"/>
    <w:rsid w:val="00AC7708"/>
    <w:rsid w:val="00AD744F"/>
    <w:rsid w:val="00AE0FC5"/>
    <w:rsid w:val="00AF5287"/>
    <w:rsid w:val="00B115B4"/>
    <w:rsid w:val="00B20192"/>
    <w:rsid w:val="00B525CB"/>
    <w:rsid w:val="00B5374E"/>
    <w:rsid w:val="00B539C9"/>
    <w:rsid w:val="00B777D4"/>
    <w:rsid w:val="00B8209B"/>
    <w:rsid w:val="00B93E73"/>
    <w:rsid w:val="00BA4561"/>
    <w:rsid w:val="00BB0BEF"/>
    <w:rsid w:val="00BB3B18"/>
    <w:rsid w:val="00BE06CD"/>
    <w:rsid w:val="00BE1D33"/>
    <w:rsid w:val="00BF4756"/>
    <w:rsid w:val="00C02E39"/>
    <w:rsid w:val="00C15B75"/>
    <w:rsid w:val="00C36180"/>
    <w:rsid w:val="00C44593"/>
    <w:rsid w:val="00C50F12"/>
    <w:rsid w:val="00C56E6C"/>
    <w:rsid w:val="00C6132B"/>
    <w:rsid w:val="00C63671"/>
    <w:rsid w:val="00C8109E"/>
    <w:rsid w:val="00CA54D4"/>
    <w:rsid w:val="00CD0BC0"/>
    <w:rsid w:val="00CD7F7C"/>
    <w:rsid w:val="00CF5591"/>
    <w:rsid w:val="00D05EA7"/>
    <w:rsid w:val="00D25671"/>
    <w:rsid w:val="00D2614E"/>
    <w:rsid w:val="00D30E66"/>
    <w:rsid w:val="00D359D9"/>
    <w:rsid w:val="00D46940"/>
    <w:rsid w:val="00D6235B"/>
    <w:rsid w:val="00D7710B"/>
    <w:rsid w:val="00D811D1"/>
    <w:rsid w:val="00D836B2"/>
    <w:rsid w:val="00D91F01"/>
    <w:rsid w:val="00D94C65"/>
    <w:rsid w:val="00DA1910"/>
    <w:rsid w:val="00DA762A"/>
    <w:rsid w:val="00DB29B7"/>
    <w:rsid w:val="00DC42FC"/>
    <w:rsid w:val="00DD0EF5"/>
    <w:rsid w:val="00DD3D00"/>
    <w:rsid w:val="00DD4D8B"/>
    <w:rsid w:val="00DF4408"/>
    <w:rsid w:val="00DF6872"/>
    <w:rsid w:val="00E035C8"/>
    <w:rsid w:val="00E04E55"/>
    <w:rsid w:val="00E144A3"/>
    <w:rsid w:val="00E27E20"/>
    <w:rsid w:val="00E3227A"/>
    <w:rsid w:val="00E3243B"/>
    <w:rsid w:val="00E4356A"/>
    <w:rsid w:val="00E55DF0"/>
    <w:rsid w:val="00E63B94"/>
    <w:rsid w:val="00E64208"/>
    <w:rsid w:val="00E64523"/>
    <w:rsid w:val="00E76D44"/>
    <w:rsid w:val="00E843C1"/>
    <w:rsid w:val="00E85782"/>
    <w:rsid w:val="00EC3566"/>
    <w:rsid w:val="00ED0D96"/>
    <w:rsid w:val="00ED7C4D"/>
    <w:rsid w:val="00EF52B5"/>
    <w:rsid w:val="00F06D2F"/>
    <w:rsid w:val="00F0766D"/>
    <w:rsid w:val="00F1346D"/>
    <w:rsid w:val="00F14BA9"/>
    <w:rsid w:val="00F16A4F"/>
    <w:rsid w:val="00F2229A"/>
    <w:rsid w:val="00F33DF7"/>
    <w:rsid w:val="00F34ABA"/>
    <w:rsid w:val="00F36400"/>
    <w:rsid w:val="00F366C7"/>
    <w:rsid w:val="00F436BD"/>
    <w:rsid w:val="00F514B9"/>
    <w:rsid w:val="00F63FA6"/>
    <w:rsid w:val="00F70DBD"/>
    <w:rsid w:val="00F7169B"/>
    <w:rsid w:val="00F738CF"/>
    <w:rsid w:val="00F83D0E"/>
    <w:rsid w:val="00F9464F"/>
    <w:rsid w:val="00FA343D"/>
    <w:rsid w:val="00FA7E7D"/>
    <w:rsid w:val="00FB7350"/>
    <w:rsid w:val="00FD1E71"/>
    <w:rsid w:val="00FE06DC"/>
    <w:rsid w:val="00FE3BF7"/>
    <w:rsid w:val="00FE4FD6"/>
    <w:rsid w:val="00FE52A9"/>
    <w:rsid w:val="0ED6EDD1"/>
    <w:rsid w:val="556C9C77"/>
    <w:rsid w:val="7551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6CA9B73"/>
  <w15:chartTrackingRefBased/>
  <w15:docId w15:val="{3713A281-A94F-4A21-9D7F-1C1D1527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eastAsia="ヒラギノ角ゴ Pro W3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tabs>
        <w:tab w:val="right" w:pos="9020"/>
      </w:tabs>
    </w:pPr>
    <w:rPr>
      <w:rFonts w:ascii="Helvetica" w:eastAsia="ヒラギノ角ゴ Pro W3" w:hAnsi="Helvetica"/>
      <w:color w:val="000000"/>
      <w:sz w:val="24"/>
      <w:lang w:eastAsia="en-US"/>
    </w:rPr>
  </w:style>
  <w:style w:type="paragraph" w:customStyle="1" w:styleId="BodyA">
    <w:name w:val="Body A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200" w:line="276" w:lineRule="auto"/>
    </w:pPr>
    <w:rPr>
      <w:rFonts w:ascii="System Font" w:eastAsia="ヒラギノ角ゴ Pro W3" w:hAnsi="System Font"/>
      <w:color w:val="000000"/>
      <w:sz w:val="22"/>
      <w:u w:color="000000"/>
      <w:lang w:eastAsia="en-US"/>
    </w:rPr>
  </w:style>
  <w:style w:type="paragraph" w:styleId="ListParagraph">
    <w:name w:val="List Paragraph"/>
    <w:uiPriority w:val="34"/>
    <w:qFormat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200" w:line="276" w:lineRule="auto"/>
      <w:ind w:left="720"/>
    </w:pPr>
    <w:rPr>
      <w:rFonts w:ascii="System Font" w:eastAsia="ヒラギノ角ゴ Pro W3" w:hAnsi="System Font"/>
      <w:color w:val="000000"/>
      <w:sz w:val="22"/>
      <w:u w:color="000000"/>
      <w:lang w:eastAsia="en-US"/>
    </w:rPr>
  </w:style>
  <w:style w:type="numbering" w:customStyle="1" w:styleId="List31">
    <w:name w:val="List 31"/>
  </w:style>
  <w:style w:type="paragraph" w:customStyle="1" w:styleId="Body">
    <w:name w:val="Body"/>
    <w:rsid w:val="0045619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US"/>
    </w:rPr>
  </w:style>
  <w:style w:type="character" w:styleId="Hyperlink">
    <w:name w:val="Hyperlink"/>
    <w:locked/>
    <w:rsid w:val="00590CAF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590CA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locked/>
    <w:rsid w:val="008A76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435A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765C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/>
    </w:pPr>
    <w:rPr>
      <w:rFonts w:eastAsia="Times New Roman"/>
      <w:color w:val="auto"/>
      <w:lang w:val="en-CA" w:eastAsia="en-CA"/>
    </w:rPr>
  </w:style>
  <w:style w:type="character" w:customStyle="1" w:styleId="xcontentpasted0">
    <w:name w:val="x_contentpasted0"/>
    <w:basedOn w:val="DefaultParagraphFont"/>
    <w:rsid w:val="00EF5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Chow</dc:creator>
  <cp:keywords/>
  <cp:lastModifiedBy>Mahil, Gina</cp:lastModifiedBy>
  <cp:revision>2</cp:revision>
  <dcterms:created xsi:type="dcterms:W3CDTF">2023-06-02T19:48:00Z</dcterms:created>
  <dcterms:modified xsi:type="dcterms:W3CDTF">2023-06-02T19:48:00Z</dcterms:modified>
</cp:coreProperties>
</file>